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9DED" w14:textId="77777777" w:rsidR="006E73BF" w:rsidRPr="003305EC" w:rsidRDefault="006E73BF" w:rsidP="008F6C5F">
      <w:pPr>
        <w:widowControl w:val="0"/>
        <w:spacing w:line="312" w:lineRule="auto"/>
        <w:jc w:val="center"/>
        <w:rPr>
          <w:b/>
        </w:rPr>
      </w:pPr>
      <w:r w:rsidRPr="00037BBC">
        <w:rPr>
          <w:b/>
        </w:rPr>
        <w:t>Roc</w:t>
      </w:r>
      <w:r w:rsidRPr="003305EC">
        <w:rPr>
          <w:b/>
        </w:rPr>
        <w:t xml:space="preserve">zny plan pracy </w:t>
      </w:r>
      <w:r w:rsidR="00655B96" w:rsidRPr="003305EC">
        <w:rPr>
          <w:b/>
        </w:rPr>
        <w:t>Publicznego Przedszkola w Porąbce Iwkowskiej na rok szkolny 2021/2022</w:t>
      </w:r>
    </w:p>
    <w:p w14:paraId="560F5ACC" w14:textId="77777777" w:rsidR="00655B96" w:rsidRPr="003305EC" w:rsidRDefault="00655B96" w:rsidP="008F6C5F">
      <w:pPr>
        <w:widowControl w:val="0"/>
        <w:spacing w:line="312" w:lineRule="auto"/>
        <w:jc w:val="center"/>
        <w:rPr>
          <w:b/>
        </w:rPr>
      </w:pPr>
    </w:p>
    <w:p w14:paraId="261B2BD0" w14:textId="77777777" w:rsidR="00655B96" w:rsidRPr="003305EC" w:rsidRDefault="00655B96" w:rsidP="00655B96">
      <w:pPr>
        <w:widowControl w:val="0"/>
        <w:spacing w:line="312" w:lineRule="auto"/>
        <w:jc w:val="right"/>
        <w:rPr>
          <w:bCs/>
        </w:rPr>
      </w:pPr>
      <w:r w:rsidRPr="003305EC">
        <w:rPr>
          <w:bCs/>
        </w:rPr>
        <w:t>Roczny plan pracy wychowawczo – dydaktycznej przedszkola</w:t>
      </w:r>
    </w:p>
    <w:p w14:paraId="7B6C8D05" w14:textId="77777777" w:rsidR="00655B96" w:rsidRPr="003305EC" w:rsidRDefault="00655B96" w:rsidP="00655B96">
      <w:pPr>
        <w:widowControl w:val="0"/>
        <w:spacing w:line="312" w:lineRule="auto"/>
        <w:jc w:val="right"/>
        <w:rPr>
          <w:bCs/>
        </w:rPr>
      </w:pPr>
      <w:r w:rsidRPr="003305EC">
        <w:rPr>
          <w:bCs/>
        </w:rPr>
        <w:t xml:space="preserve">zatwierdzony uchwałą rady pedagogicznej </w:t>
      </w:r>
    </w:p>
    <w:p w14:paraId="725512E5" w14:textId="77777777" w:rsidR="000E3BBC" w:rsidRDefault="00655B96" w:rsidP="000E3BBC">
      <w:pPr>
        <w:widowControl w:val="0"/>
        <w:spacing w:line="312" w:lineRule="auto"/>
        <w:jc w:val="right"/>
        <w:rPr>
          <w:bCs/>
        </w:rPr>
      </w:pPr>
      <w:r w:rsidRPr="003305EC">
        <w:rPr>
          <w:bCs/>
        </w:rPr>
        <w:t xml:space="preserve">nr </w:t>
      </w:r>
      <w:r w:rsidR="00622A04">
        <w:rPr>
          <w:bCs/>
        </w:rPr>
        <w:t>5/2020/2021</w:t>
      </w:r>
      <w:r w:rsidRPr="003305EC">
        <w:rPr>
          <w:bCs/>
        </w:rPr>
        <w:t xml:space="preserve"> z dnia 31.08.2021 </w:t>
      </w:r>
      <w:r w:rsidR="000E3BBC">
        <w:rPr>
          <w:bCs/>
        </w:rPr>
        <w:t xml:space="preserve"> </w:t>
      </w:r>
    </w:p>
    <w:p w14:paraId="6C50CB1D" w14:textId="062FC995" w:rsidR="00364DA7" w:rsidRPr="000E3BBC" w:rsidRDefault="00364DA7" w:rsidP="000E3BBC">
      <w:pPr>
        <w:widowControl w:val="0"/>
        <w:spacing w:line="312" w:lineRule="auto"/>
        <w:jc w:val="right"/>
        <w:rPr>
          <w:bCs/>
        </w:rPr>
      </w:pPr>
      <w:r w:rsidRPr="00622A04">
        <w:rPr>
          <w:rFonts w:ascii="inherit" w:hAnsi="inherit"/>
          <w:i/>
          <w:iCs/>
          <w:lang w:eastAsia="pl-PL"/>
        </w:rPr>
        <w:t xml:space="preserve"> został opracowany przez </w:t>
      </w:r>
      <w:r>
        <w:rPr>
          <w:lang w:eastAsia="pl-PL"/>
        </w:rPr>
        <w:t>:</w:t>
      </w:r>
    </w:p>
    <w:p w14:paraId="3E69FBD6" w14:textId="239D8054" w:rsidR="00364DA7" w:rsidRPr="00622A04" w:rsidRDefault="00364DA7" w:rsidP="00364DA7">
      <w:pPr>
        <w:shd w:val="clear" w:color="auto" w:fill="FFFFFF"/>
        <w:ind w:left="1071"/>
        <w:jc w:val="right"/>
        <w:textAlignment w:val="top"/>
      </w:pPr>
      <w:r>
        <w:rPr>
          <w:lang w:eastAsia="pl-PL"/>
        </w:rPr>
        <w:t>Ewelinę Pytel i Danutę Gnyla</w:t>
      </w:r>
    </w:p>
    <w:p w14:paraId="39899F02" w14:textId="77777777" w:rsidR="006E73BF" w:rsidRPr="003305EC" w:rsidRDefault="006E73BF" w:rsidP="008F6C5F">
      <w:pPr>
        <w:widowControl w:val="0"/>
        <w:spacing w:line="312" w:lineRule="auto"/>
        <w:jc w:val="center"/>
        <w:rPr>
          <w:i/>
        </w:rPr>
      </w:pPr>
    </w:p>
    <w:p w14:paraId="6FA5EA16" w14:textId="77777777" w:rsidR="006E73BF" w:rsidRPr="003305EC" w:rsidRDefault="006E73BF" w:rsidP="008F6C5F">
      <w:pPr>
        <w:widowControl w:val="0"/>
        <w:spacing w:line="312" w:lineRule="auto"/>
        <w:jc w:val="both"/>
        <w:rPr>
          <w:b/>
          <w:bCs/>
        </w:rPr>
      </w:pPr>
    </w:p>
    <w:p w14:paraId="4B125071" w14:textId="77777777" w:rsidR="006E73BF" w:rsidRPr="003305EC" w:rsidRDefault="006E73BF" w:rsidP="008F6C5F">
      <w:pPr>
        <w:widowControl w:val="0"/>
        <w:spacing w:line="312" w:lineRule="auto"/>
        <w:jc w:val="both"/>
        <w:rPr>
          <w:b/>
          <w:bCs/>
        </w:rPr>
      </w:pPr>
    </w:p>
    <w:p w14:paraId="18A4E209" w14:textId="77777777" w:rsidR="00655B96" w:rsidRPr="003305EC" w:rsidRDefault="006E73BF" w:rsidP="008F6C5F">
      <w:pPr>
        <w:widowControl w:val="0"/>
        <w:spacing w:line="312" w:lineRule="auto"/>
        <w:jc w:val="both"/>
        <w:rPr>
          <w:b/>
          <w:bCs/>
        </w:rPr>
      </w:pPr>
      <w:r w:rsidRPr="003305EC">
        <w:rPr>
          <w:b/>
          <w:bCs/>
        </w:rPr>
        <w:t>Roczny plan pracy przedszkola powstał w oparciu o wnioski ze sprawowanego nadzoru ped</w:t>
      </w:r>
      <w:r w:rsidR="00602E3E" w:rsidRPr="003305EC">
        <w:rPr>
          <w:b/>
          <w:bCs/>
        </w:rPr>
        <w:t>agogicznego w roku szkolnym 20</w:t>
      </w:r>
      <w:r w:rsidR="00655B96" w:rsidRPr="003305EC">
        <w:rPr>
          <w:b/>
          <w:bCs/>
        </w:rPr>
        <w:t>20</w:t>
      </w:r>
      <w:r w:rsidR="00602E3E" w:rsidRPr="003305EC">
        <w:rPr>
          <w:b/>
          <w:bCs/>
        </w:rPr>
        <w:t>/202</w:t>
      </w:r>
      <w:r w:rsidR="00655B96" w:rsidRPr="003305EC">
        <w:rPr>
          <w:b/>
          <w:bCs/>
        </w:rPr>
        <w:t>1</w:t>
      </w:r>
      <w:r w:rsidRPr="003305EC">
        <w:rPr>
          <w:b/>
          <w:bCs/>
        </w:rPr>
        <w:t>, wnioski z przeprowadzonej ewaluacji wewnętrznej. Roczny plan pracy uwzględnia również</w:t>
      </w:r>
      <w:r w:rsidR="00655B96" w:rsidRPr="003305EC">
        <w:rPr>
          <w:b/>
          <w:bCs/>
        </w:rPr>
        <w:t>:</w:t>
      </w:r>
    </w:p>
    <w:p w14:paraId="088024BA" w14:textId="77777777" w:rsidR="006E73BF" w:rsidRPr="003305EC" w:rsidRDefault="006E73BF" w:rsidP="00655B96">
      <w:pPr>
        <w:widowControl w:val="0"/>
        <w:numPr>
          <w:ilvl w:val="0"/>
          <w:numId w:val="29"/>
        </w:numPr>
        <w:spacing w:line="312" w:lineRule="auto"/>
        <w:jc w:val="both"/>
      </w:pPr>
      <w:r w:rsidRPr="003305EC">
        <w:t xml:space="preserve"> </w:t>
      </w:r>
      <w:r w:rsidR="00655B96" w:rsidRPr="003305EC">
        <w:t>K</w:t>
      </w:r>
      <w:r w:rsidRPr="003305EC">
        <w:t>ierunki polityki oświatowej państwa określo</w:t>
      </w:r>
      <w:r w:rsidR="00602E3E" w:rsidRPr="003305EC">
        <w:t>ne przez MEN na rok szkolny 202</w:t>
      </w:r>
      <w:r w:rsidR="00655B96" w:rsidRPr="003305EC">
        <w:t>1</w:t>
      </w:r>
      <w:r w:rsidRPr="003305EC">
        <w:t>/20</w:t>
      </w:r>
      <w:r w:rsidR="00602E3E" w:rsidRPr="003305EC">
        <w:t>2</w:t>
      </w:r>
      <w:r w:rsidR="00655B96" w:rsidRPr="003305EC">
        <w:t>2,</w:t>
      </w:r>
    </w:p>
    <w:p w14:paraId="370DA28D" w14:textId="77777777" w:rsidR="00655B96" w:rsidRPr="003305EC" w:rsidRDefault="00655B96" w:rsidP="00655B96">
      <w:pPr>
        <w:widowControl w:val="0"/>
        <w:numPr>
          <w:ilvl w:val="0"/>
          <w:numId w:val="29"/>
        </w:numPr>
        <w:spacing w:line="312" w:lineRule="auto"/>
        <w:jc w:val="both"/>
      </w:pPr>
      <w:r w:rsidRPr="003305EC">
        <w:t>Wnioski i sformułowane na posiedzeniu rady pedagogicznej kończącym rok szkolny,</w:t>
      </w:r>
    </w:p>
    <w:p w14:paraId="2121D0CB" w14:textId="77777777" w:rsidR="00655B96" w:rsidRPr="003305EC" w:rsidRDefault="00655B96" w:rsidP="00655B96">
      <w:pPr>
        <w:widowControl w:val="0"/>
        <w:numPr>
          <w:ilvl w:val="0"/>
          <w:numId w:val="29"/>
        </w:numPr>
        <w:spacing w:line="312" w:lineRule="auto"/>
        <w:jc w:val="both"/>
      </w:pPr>
      <w:r w:rsidRPr="003305EC">
        <w:t>Diagnozę potrzeb i zainteresowań,</w:t>
      </w:r>
    </w:p>
    <w:p w14:paraId="2953BFDC" w14:textId="77777777" w:rsidR="00655B96" w:rsidRPr="003305EC" w:rsidRDefault="00655B96" w:rsidP="00655B96">
      <w:pPr>
        <w:widowControl w:val="0"/>
        <w:numPr>
          <w:ilvl w:val="0"/>
          <w:numId w:val="29"/>
        </w:numPr>
        <w:spacing w:line="312" w:lineRule="auto"/>
        <w:jc w:val="both"/>
      </w:pPr>
      <w:r w:rsidRPr="003305EC">
        <w:t xml:space="preserve">Oczekiwania rodziców względem przedszkola, </w:t>
      </w:r>
    </w:p>
    <w:p w14:paraId="0CF412AC" w14:textId="77777777" w:rsidR="00655B96" w:rsidRPr="003305EC" w:rsidRDefault="00655B96" w:rsidP="00655B96">
      <w:pPr>
        <w:widowControl w:val="0"/>
        <w:numPr>
          <w:ilvl w:val="0"/>
          <w:numId w:val="29"/>
        </w:numPr>
        <w:spacing w:line="312" w:lineRule="auto"/>
        <w:jc w:val="both"/>
      </w:pPr>
      <w:r w:rsidRPr="003305EC">
        <w:t>Treści zawarte w dopuszczonych do użytku i przyjętych do realizacji programach wychowania przedszkolnego,</w:t>
      </w:r>
    </w:p>
    <w:p w14:paraId="0A7D095C" w14:textId="77777777" w:rsidR="00655B96" w:rsidRPr="003305EC" w:rsidRDefault="00655B96" w:rsidP="00655B96">
      <w:pPr>
        <w:widowControl w:val="0"/>
        <w:numPr>
          <w:ilvl w:val="0"/>
          <w:numId w:val="29"/>
        </w:numPr>
        <w:spacing w:line="312" w:lineRule="auto"/>
        <w:jc w:val="both"/>
      </w:pPr>
      <w:r w:rsidRPr="003305EC">
        <w:t>Treści podstawy programowej oraz statutu przedszkola.</w:t>
      </w:r>
    </w:p>
    <w:p w14:paraId="79DCBCB9" w14:textId="77777777" w:rsidR="006E73BF" w:rsidRPr="003305EC" w:rsidRDefault="006E73BF" w:rsidP="008F6C5F">
      <w:pPr>
        <w:widowControl w:val="0"/>
        <w:spacing w:line="312" w:lineRule="auto"/>
        <w:jc w:val="both"/>
        <w:rPr>
          <w:b/>
          <w:bCs/>
        </w:rPr>
      </w:pPr>
    </w:p>
    <w:p w14:paraId="24410F27" w14:textId="77777777" w:rsidR="00427522" w:rsidRPr="003305EC" w:rsidRDefault="00427522" w:rsidP="008F6C5F">
      <w:pPr>
        <w:widowControl w:val="0"/>
        <w:spacing w:line="312" w:lineRule="auto"/>
        <w:jc w:val="both"/>
        <w:rPr>
          <w:b/>
          <w:bCs/>
        </w:rPr>
      </w:pPr>
    </w:p>
    <w:p w14:paraId="6EEF0E14" w14:textId="77777777" w:rsidR="00427522" w:rsidRPr="003305EC" w:rsidRDefault="00427522" w:rsidP="008F6C5F">
      <w:pPr>
        <w:widowControl w:val="0"/>
        <w:spacing w:line="312" w:lineRule="auto"/>
        <w:jc w:val="both"/>
        <w:rPr>
          <w:b/>
          <w:bCs/>
        </w:rPr>
      </w:pPr>
    </w:p>
    <w:p w14:paraId="63FBF6F8" w14:textId="77777777" w:rsidR="00427522" w:rsidRPr="003305EC" w:rsidRDefault="00427522" w:rsidP="008F6C5F">
      <w:pPr>
        <w:widowControl w:val="0"/>
        <w:spacing w:line="312" w:lineRule="auto"/>
        <w:jc w:val="both"/>
        <w:rPr>
          <w:b/>
          <w:bCs/>
        </w:rPr>
      </w:pPr>
    </w:p>
    <w:p w14:paraId="543E82E6" w14:textId="77777777" w:rsidR="00427522" w:rsidRPr="003305EC" w:rsidRDefault="00427522" w:rsidP="008F6C5F">
      <w:pPr>
        <w:widowControl w:val="0"/>
        <w:spacing w:line="312" w:lineRule="auto"/>
        <w:jc w:val="both"/>
        <w:rPr>
          <w:b/>
          <w:bCs/>
        </w:rPr>
      </w:pPr>
    </w:p>
    <w:p w14:paraId="027E760D" w14:textId="0CDB3D50" w:rsidR="00427522" w:rsidRDefault="00427522" w:rsidP="008F6C5F">
      <w:pPr>
        <w:widowControl w:val="0"/>
        <w:spacing w:line="312" w:lineRule="auto"/>
        <w:jc w:val="both"/>
        <w:rPr>
          <w:b/>
          <w:bCs/>
        </w:rPr>
      </w:pPr>
    </w:p>
    <w:p w14:paraId="51CBE108" w14:textId="77777777" w:rsidR="00364DA7" w:rsidRPr="003305EC" w:rsidRDefault="00364DA7" w:rsidP="008F6C5F">
      <w:pPr>
        <w:widowControl w:val="0"/>
        <w:spacing w:line="312" w:lineRule="auto"/>
        <w:jc w:val="both"/>
        <w:rPr>
          <w:b/>
          <w:bCs/>
        </w:rPr>
      </w:pPr>
    </w:p>
    <w:p w14:paraId="48838BFE" w14:textId="77777777" w:rsidR="00427522" w:rsidRPr="003305EC" w:rsidRDefault="00427522" w:rsidP="008F6C5F">
      <w:pPr>
        <w:widowControl w:val="0"/>
        <w:spacing w:line="312" w:lineRule="auto"/>
        <w:jc w:val="both"/>
        <w:rPr>
          <w:b/>
          <w:bCs/>
        </w:rPr>
      </w:pPr>
    </w:p>
    <w:p w14:paraId="799E5CC0" w14:textId="77777777" w:rsidR="006E73BF" w:rsidRPr="003305EC" w:rsidRDefault="006E73BF" w:rsidP="008F6C5F">
      <w:pPr>
        <w:widowControl w:val="0"/>
        <w:spacing w:line="312" w:lineRule="auto"/>
        <w:jc w:val="both"/>
      </w:pPr>
      <w:r w:rsidRPr="003305EC">
        <w:rPr>
          <w:b/>
          <w:bCs/>
        </w:rPr>
        <w:lastRenderedPageBreak/>
        <w:t>Zawartość planu:</w:t>
      </w:r>
    </w:p>
    <w:p w14:paraId="4B591B8C" w14:textId="77777777" w:rsidR="006E73BF" w:rsidRPr="003305EC" w:rsidRDefault="006E73BF" w:rsidP="008F6C5F">
      <w:pPr>
        <w:widowControl w:val="0"/>
        <w:spacing w:line="312" w:lineRule="auto"/>
        <w:ind w:left="363"/>
        <w:jc w:val="both"/>
        <w:rPr>
          <w:b/>
          <w:bCs/>
        </w:rPr>
      </w:pPr>
    </w:p>
    <w:tbl>
      <w:tblPr>
        <w:tblW w:w="128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12054"/>
      </w:tblGrid>
      <w:tr w:rsidR="00427522" w:rsidRPr="003305EC" w14:paraId="3FEC28BD" w14:textId="77777777" w:rsidTr="006C7346">
        <w:trPr>
          <w:trHeight w:val="105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B5FB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1.</w:t>
            </w:r>
          </w:p>
        </w:tc>
        <w:tc>
          <w:tcPr>
            <w:tcW w:w="1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3C26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Priorytety pracy przedszkola na rok szkolny 2021/2021 wynikające z kierunków polityki oświatowej państwa oraz wniosków z nadzoru sprawowanego przez dyrektora przedszkola</w:t>
            </w:r>
          </w:p>
        </w:tc>
      </w:tr>
      <w:tr w:rsidR="00427522" w:rsidRPr="003305EC" w14:paraId="08A26912" w14:textId="77777777" w:rsidTr="006C7346">
        <w:trPr>
          <w:trHeight w:val="1445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B792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2.</w:t>
            </w:r>
          </w:p>
        </w:tc>
        <w:tc>
          <w:tcPr>
            <w:tcW w:w="1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3EDE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Obszary działalności przedszkola wraz z określeniem sposobu realizacji przyjętych zadań:</w:t>
            </w:r>
          </w:p>
          <w:p w14:paraId="22A6BAE5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1) realizacja programów wychowania przedszkolnego/zapisów podstawy programowej. Wykaz programów przyjętych do realizacji w roku szkolnym 2021/2022</w:t>
            </w:r>
          </w:p>
          <w:p w14:paraId="715C9A90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2) realizacja kierunków polityki oświatowej państwa na rok szkolny 2021/2022 oraz wniosków z nadzoru pedagogicznego</w:t>
            </w:r>
          </w:p>
        </w:tc>
      </w:tr>
      <w:tr w:rsidR="00427522" w:rsidRPr="003305EC" w14:paraId="55A2B045" w14:textId="77777777" w:rsidTr="006C7346">
        <w:trPr>
          <w:trHeight w:val="508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9A99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3.</w:t>
            </w:r>
          </w:p>
        </w:tc>
        <w:tc>
          <w:tcPr>
            <w:tcW w:w="1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CF3A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Konkursy dla dzieci i nauczycieli</w:t>
            </w:r>
          </w:p>
        </w:tc>
      </w:tr>
      <w:tr w:rsidR="00427522" w:rsidRPr="003305EC" w14:paraId="4182F43F" w14:textId="77777777" w:rsidTr="006C7346">
        <w:trPr>
          <w:trHeight w:val="508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3CDA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4.</w:t>
            </w:r>
          </w:p>
        </w:tc>
        <w:tc>
          <w:tcPr>
            <w:tcW w:w="1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65B8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Kalendarz imprez i uroczystości</w:t>
            </w:r>
          </w:p>
        </w:tc>
      </w:tr>
      <w:tr w:rsidR="00427522" w:rsidRPr="003305EC" w14:paraId="185147E4" w14:textId="77777777" w:rsidTr="006C7346">
        <w:trPr>
          <w:trHeight w:val="254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FBC3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5.</w:t>
            </w:r>
          </w:p>
        </w:tc>
        <w:tc>
          <w:tcPr>
            <w:tcW w:w="1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50BD" w14:textId="77777777" w:rsidR="00427522" w:rsidRPr="003305EC" w:rsidRDefault="00427522" w:rsidP="00427522">
            <w:pPr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Współpraca ze środowiskiem lokalnym</w:t>
            </w:r>
          </w:p>
        </w:tc>
      </w:tr>
      <w:tr w:rsidR="00525DA5" w:rsidRPr="003305EC" w14:paraId="7B76D541" w14:textId="77777777" w:rsidTr="006C7346">
        <w:trPr>
          <w:trHeight w:val="254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A93F" w14:textId="25F6BE35" w:rsidR="00525DA5" w:rsidRPr="003305EC" w:rsidRDefault="00525DA5" w:rsidP="00427522">
            <w:pPr>
              <w:autoSpaceDN w:val="0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1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9353" w14:textId="7D465223" w:rsidR="00525DA5" w:rsidRPr="003305EC" w:rsidRDefault="00525DA5" w:rsidP="00427522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3305EC">
              <w:rPr>
                <w:lang w:eastAsia="pl-PL"/>
              </w:rPr>
              <w:t>Przydział zajęć i zadań dodatkowych</w:t>
            </w:r>
          </w:p>
        </w:tc>
      </w:tr>
      <w:tr w:rsidR="00525DA5" w:rsidRPr="003305EC" w14:paraId="06CB775B" w14:textId="77777777" w:rsidTr="006C7346">
        <w:trPr>
          <w:trHeight w:val="254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C8270" w14:textId="24D45084" w:rsidR="00525DA5" w:rsidRPr="003305EC" w:rsidRDefault="00525DA5" w:rsidP="00427522">
            <w:pPr>
              <w:autoSpaceDN w:val="0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1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50272" w14:textId="5BFF0F99" w:rsidR="00525DA5" w:rsidRPr="003305EC" w:rsidRDefault="00525DA5" w:rsidP="00525DA5">
            <w:pPr>
              <w:shd w:val="clear" w:color="auto" w:fill="FFFFFF"/>
              <w:textAlignment w:val="top"/>
            </w:pPr>
            <w:r w:rsidRPr="00525DA5">
              <w:rPr>
                <w:lang w:eastAsia="pl-PL"/>
              </w:rPr>
              <w:t>Harmonogram zebrań Rady Pedagogicznej w roku szkolnym 2021/2022:</w:t>
            </w:r>
          </w:p>
        </w:tc>
      </w:tr>
    </w:tbl>
    <w:p w14:paraId="0F9B8113" w14:textId="77777777" w:rsidR="006E73BF" w:rsidRPr="003305EC" w:rsidRDefault="006E73BF" w:rsidP="008F6C5F">
      <w:pPr>
        <w:widowControl w:val="0"/>
        <w:spacing w:line="312" w:lineRule="auto"/>
        <w:jc w:val="both"/>
        <w:rPr>
          <w:b/>
          <w:bCs/>
        </w:rPr>
      </w:pPr>
    </w:p>
    <w:p w14:paraId="5BB36448" w14:textId="77777777" w:rsidR="006E73BF" w:rsidRPr="003305EC" w:rsidRDefault="00A25EA4" w:rsidP="008F6C5F">
      <w:pPr>
        <w:widowControl w:val="0"/>
        <w:spacing w:line="312" w:lineRule="auto"/>
        <w:jc w:val="both"/>
      </w:pPr>
      <w:r w:rsidRPr="003305EC">
        <w:rPr>
          <w:b/>
          <w:bCs/>
        </w:rPr>
        <w:t xml:space="preserve">I. </w:t>
      </w:r>
      <w:r w:rsidR="006E73BF" w:rsidRPr="003305EC">
        <w:rPr>
          <w:b/>
          <w:bCs/>
        </w:rPr>
        <w:t xml:space="preserve">Priorytety i </w:t>
      </w:r>
      <w:r w:rsidR="00C80544" w:rsidRPr="003305EC">
        <w:rPr>
          <w:b/>
          <w:bCs/>
        </w:rPr>
        <w:t xml:space="preserve">podstawowe </w:t>
      </w:r>
      <w:r w:rsidR="006E73BF" w:rsidRPr="003305EC">
        <w:rPr>
          <w:b/>
          <w:bCs/>
        </w:rPr>
        <w:t xml:space="preserve">cele przedszkola na rok szkolny </w:t>
      </w:r>
      <w:r w:rsidR="00602E3E" w:rsidRPr="003305EC">
        <w:rPr>
          <w:b/>
        </w:rPr>
        <w:t>2020/2021</w:t>
      </w:r>
      <w:r w:rsidR="00427522" w:rsidRPr="003305EC">
        <w:rPr>
          <w:b/>
        </w:rPr>
        <w:t>:</w:t>
      </w:r>
    </w:p>
    <w:p w14:paraId="0C1B08B5" w14:textId="77777777" w:rsidR="006E73BF" w:rsidRPr="003305EC" w:rsidRDefault="006E73BF" w:rsidP="008F6C5F">
      <w:pPr>
        <w:widowControl w:val="0"/>
        <w:spacing w:line="312" w:lineRule="auto"/>
        <w:ind w:left="357"/>
        <w:jc w:val="both"/>
      </w:pPr>
    </w:p>
    <w:p w14:paraId="0429C679" w14:textId="77777777" w:rsidR="00602E3E" w:rsidRPr="003305EC" w:rsidRDefault="00427522" w:rsidP="00427522">
      <w:pPr>
        <w:widowControl w:val="0"/>
        <w:numPr>
          <w:ilvl w:val="0"/>
          <w:numId w:val="30"/>
        </w:numPr>
        <w:spacing w:line="312" w:lineRule="auto"/>
        <w:jc w:val="both"/>
        <w:rPr>
          <w:b/>
          <w:bCs/>
          <w:u w:val="single"/>
        </w:rPr>
      </w:pPr>
      <w:r w:rsidRPr="003305EC">
        <w:rPr>
          <w:b/>
          <w:bCs/>
          <w:u w:val="single"/>
        </w:rPr>
        <w:t>WYNIKAJĄCE Z KIERUNKÓW POLITYKI OŚWIATOWEJ PAŃSTWA:</w:t>
      </w:r>
    </w:p>
    <w:p w14:paraId="51AFC4B5" w14:textId="77777777" w:rsidR="00427522" w:rsidRPr="003305EC" w:rsidRDefault="00427522" w:rsidP="00427522">
      <w:pPr>
        <w:numPr>
          <w:ilvl w:val="0"/>
          <w:numId w:val="31"/>
        </w:numPr>
      </w:pPr>
      <w:r w:rsidRPr="003305EC">
        <w:t>Wspomaganie przez szkołę wychowawczej roli rodziny, m.in. przez właściwą organizację zajęć edukacyjnych wychowanie do życia w rodzinie oraz realizację zadań programu wychowawczo-profilaktycznego.</w:t>
      </w:r>
    </w:p>
    <w:p w14:paraId="5F1A28CC" w14:textId="77777777" w:rsidR="00427522" w:rsidRPr="003305EC" w:rsidRDefault="00427522" w:rsidP="00427522">
      <w:pPr>
        <w:numPr>
          <w:ilvl w:val="0"/>
          <w:numId w:val="31"/>
        </w:numPr>
      </w:pPr>
      <w:r w:rsidRPr="003305EC">
        <w:t>Wychowanie do wrażliwości na prawdę i dobro. Kształtowanie właściwych postaw szlachetności, zaangażowania społecznego i dbałości o zdrowie.</w:t>
      </w:r>
    </w:p>
    <w:p w14:paraId="099BFA2C" w14:textId="77777777" w:rsidR="00427522" w:rsidRPr="003305EC" w:rsidRDefault="00427522" w:rsidP="00427522">
      <w:pPr>
        <w:numPr>
          <w:ilvl w:val="0"/>
          <w:numId w:val="31"/>
        </w:numPr>
      </w:pPr>
      <w:r w:rsidRPr="003305EC">
        <w:t xml:space="preserve">Działanie na rzecz szerszego udostępnienia kanonu edukacji klasycznej, wprowadzenia w dziedzictwo cywilizacyjne Europy, edukacji patriotycznej, nauczania historii oraz poznawania polskiej kultury, w tym </w:t>
      </w:r>
      <w:r w:rsidRPr="003305EC">
        <w:lastRenderedPageBreak/>
        <w:t>osiągnięć duchowych i materialnych. Szersze i przemyślane wykorzystanie w tym względzie m.in. wycieczek edukacyjnych.</w:t>
      </w:r>
    </w:p>
    <w:p w14:paraId="3FD91837" w14:textId="77777777" w:rsidR="00427522" w:rsidRPr="003305EC" w:rsidRDefault="00427522" w:rsidP="00427522">
      <w:pPr>
        <w:numPr>
          <w:ilvl w:val="0"/>
          <w:numId w:val="31"/>
        </w:numPr>
      </w:pPr>
      <w:r w:rsidRPr="003305EC"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0682D298" w14:textId="77777777" w:rsidR="00317C8F" w:rsidRPr="003305EC" w:rsidRDefault="00317C8F" w:rsidP="00317C8F">
      <w:pPr>
        <w:numPr>
          <w:ilvl w:val="0"/>
          <w:numId w:val="31"/>
        </w:numPr>
        <w:rPr>
          <w:u w:val="single"/>
        </w:rPr>
      </w:pPr>
      <w:r w:rsidRPr="003305EC">
        <w:t>Wzmocnienie edukacji ekologicznej w szkołach. Rozwijanie postawy odpowiedzialności za środowisko naturalne</w:t>
      </w:r>
      <w:r w:rsidRPr="003305EC">
        <w:rPr>
          <w:u w:val="single"/>
        </w:rPr>
        <w:t>.</w:t>
      </w:r>
    </w:p>
    <w:p w14:paraId="63D5D82D" w14:textId="77777777" w:rsidR="00317C8F" w:rsidRPr="003305EC" w:rsidRDefault="00317C8F" w:rsidP="00317C8F">
      <w:pPr>
        <w:ind w:left="2084"/>
        <w:rPr>
          <w:u w:val="single"/>
        </w:rPr>
      </w:pPr>
    </w:p>
    <w:p w14:paraId="1DD310B7" w14:textId="77777777" w:rsidR="00317C8F" w:rsidRPr="003305EC" w:rsidRDefault="00317C8F" w:rsidP="00317C8F">
      <w:pPr>
        <w:widowControl w:val="0"/>
        <w:numPr>
          <w:ilvl w:val="0"/>
          <w:numId w:val="30"/>
        </w:numPr>
        <w:spacing w:line="312" w:lineRule="auto"/>
        <w:jc w:val="both"/>
        <w:rPr>
          <w:b/>
          <w:bCs/>
          <w:u w:val="single"/>
        </w:rPr>
      </w:pPr>
      <w:r w:rsidRPr="003305EC">
        <w:rPr>
          <w:b/>
          <w:bCs/>
          <w:u w:val="single"/>
        </w:rPr>
        <w:t>WYNIKAJĄCE Z WNIOSKÓW Z NADZORU SPRAWOWANEGO PRZEZ DYREKTORA PRZEDSZKOLA:</w:t>
      </w:r>
    </w:p>
    <w:p w14:paraId="4534F234" w14:textId="77777777" w:rsidR="00317C8F" w:rsidRPr="003305EC" w:rsidRDefault="00317C8F" w:rsidP="00317C8F">
      <w:pPr>
        <w:widowControl w:val="0"/>
        <w:numPr>
          <w:ilvl w:val="0"/>
          <w:numId w:val="32"/>
        </w:numPr>
        <w:spacing w:line="312" w:lineRule="auto"/>
        <w:jc w:val="both"/>
      </w:pPr>
      <w:r w:rsidRPr="003305EC">
        <w:t>Wykorzystywanie w większym stopniu metod pracy opartych na potencjale twórczym dzieci (np. kreatywne dni przedszkola, metoda projektu, zabawy badawcze i eksperymentalne)</w:t>
      </w:r>
    </w:p>
    <w:p w14:paraId="1B3C97CC" w14:textId="77777777" w:rsidR="00317C8F" w:rsidRPr="003305EC" w:rsidRDefault="00317C8F" w:rsidP="00317C8F">
      <w:pPr>
        <w:widowControl w:val="0"/>
        <w:numPr>
          <w:ilvl w:val="0"/>
          <w:numId w:val="32"/>
        </w:numPr>
        <w:spacing w:line="312" w:lineRule="auto"/>
        <w:jc w:val="both"/>
      </w:pPr>
      <w:r w:rsidRPr="003305EC">
        <w:t>Zwrócić uwagę na bezpieczeństwo dzieci podczas posługiwania się technologią komputerową i multimedialną ze szczególnym uwzględnieniem zdrowia dzieci.</w:t>
      </w:r>
    </w:p>
    <w:p w14:paraId="251105F0" w14:textId="609CAEA4" w:rsidR="00427522" w:rsidRPr="00525DA5" w:rsidRDefault="00317C8F" w:rsidP="00427522">
      <w:pPr>
        <w:widowControl w:val="0"/>
        <w:numPr>
          <w:ilvl w:val="0"/>
          <w:numId w:val="32"/>
        </w:numPr>
        <w:spacing w:line="312" w:lineRule="auto"/>
        <w:jc w:val="both"/>
      </w:pPr>
      <w:r w:rsidRPr="003305EC">
        <w:t>Uczyć rozpoznawania sytuacji niebezpiecznych dla dzieci i sposobów reagowania na nie.</w:t>
      </w:r>
    </w:p>
    <w:p w14:paraId="191D9DC2" w14:textId="77777777" w:rsidR="00427522" w:rsidRPr="003305EC" w:rsidRDefault="00427522" w:rsidP="00427522">
      <w:pPr>
        <w:widowControl w:val="0"/>
        <w:spacing w:line="312" w:lineRule="auto"/>
        <w:jc w:val="both"/>
        <w:rPr>
          <w:b/>
          <w:bCs/>
          <w:u w:val="single"/>
        </w:rPr>
      </w:pPr>
    </w:p>
    <w:p w14:paraId="2039DF97" w14:textId="77777777" w:rsidR="00BC72AC" w:rsidRPr="003305EC" w:rsidRDefault="00BC72AC" w:rsidP="00BC72AC">
      <w:pPr>
        <w:widowControl w:val="0"/>
        <w:spacing w:line="312" w:lineRule="auto"/>
        <w:jc w:val="both"/>
        <w:rPr>
          <w:b/>
          <w:bCs/>
        </w:rPr>
      </w:pPr>
      <w:r w:rsidRPr="003305EC">
        <w:rPr>
          <w:b/>
          <w:bCs/>
        </w:rPr>
        <w:t xml:space="preserve">II. </w:t>
      </w:r>
      <w:r w:rsidRPr="003305EC">
        <w:rPr>
          <w:b/>
          <w:bCs/>
          <w:lang w:eastAsia="pl-PL"/>
        </w:rPr>
        <w:t>Obszary działalności przedszkola wraz z określeniem sposobu realizacji przyjętych zadań</w:t>
      </w:r>
      <w:r w:rsidRPr="003305EC">
        <w:rPr>
          <w:b/>
          <w:bCs/>
        </w:rPr>
        <w:t>:</w:t>
      </w:r>
    </w:p>
    <w:p w14:paraId="67435B9A" w14:textId="77777777" w:rsidR="00BC72AC" w:rsidRPr="003305EC" w:rsidRDefault="00BC72AC" w:rsidP="00BC72AC">
      <w:pPr>
        <w:widowControl w:val="0"/>
        <w:numPr>
          <w:ilvl w:val="0"/>
          <w:numId w:val="33"/>
        </w:numPr>
        <w:spacing w:line="312" w:lineRule="auto"/>
        <w:jc w:val="both"/>
        <w:rPr>
          <w:u w:val="single"/>
        </w:rPr>
      </w:pPr>
      <w:r w:rsidRPr="003305EC">
        <w:rPr>
          <w:u w:val="single"/>
        </w:rPr>
        <w:t>Realizacja przyjętych programów wychowania przedszkolnego, zadań przedszkola oraz zalecanych warunków wskazanych w podstawie programowej wychowania przedszkolnego.</w:t>
      </w:r>
    </w:p>
    <w:p w14:paraId="1E1E022E" w14:textId="77777777" w:rsidR="00BC72AC" w:rsidRPr="003305EC" w:rsidRDefault="00BC72AC" w:rsidP="00BC72AC">
      <w:pPr>
        <w:widowControl w:val="0"/>
        <w:spacing w:line="312" w:lineRule="auto"/>
        <w:jc w:val="both"/>
      </w:pPr>
      <w:bookmarkStart w:id="0" w:name="_Hlk83112655"/>
      <w:bookmarkStart w:id="1" w:name="_Hlk827806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740"/>
        <w:gridCol w:w="3458"/>
        <w:gridCol w:w="2337"/>
      </w:tblGrid>
      <w:tr w:rsidR="00BC72AC" w:rsidRPr="003305EC" w14:paraId="29C533D2" w14:textId="77777777" w:rsidTr="001D23D2">
        <w:tc>
          <w:tcPr>
            <w:tcW w:w="14144" w:type="dxa"/>
            <w:gridSpan w:val="4"/>
            <w:shd w:val="clear" w:color="auto" w:fill="auto"/>
          </w:tcPr>
          <w:p w14:paraId="00467362" w14:textId="77777777" w:rsidR="00BC72AC" w:rsidRPr="003305EC" w:rsidRDefault="00BC72AC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Program wychowania przedszkolnego</w:t>
            </w:r>
          </w:p>
        </w:tc>
      </w:tr>
      <w:tr w:rsidR="00BC72AC" w:rsidRPr="003305EC" w14:paraId="4D367E27" w14:textId="77777777" w:rsidTr="001D23D2">
        <w:tc>
          <w:tcPr>
            <w:tcW w:w="8046" w:type="dxa"/>
            <w:gridSpan w:val="2"/>
            <w:shd w:val="clear" w:color="auto" w:fill="auto"/>
          </w:tcPr>
          <w:p w14:paraId="0D61C221" w14:textId="77777777" w:rsidR="00BC72AC" w:rsidRPr="003305EC" w:rsidRDefault="00BC72AC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686" w:type="dxa"/>
            <w:shd w:val="clear" w:color="auto" w:fill="auto"/>
          </w:tcPr>
          <w:p w14:paraId="7A612EBF" w14:textId="77777777" w:rsidR="00BC72AC" w:rsidRPr="003305EC" w:rsidRDefault="00BC72AC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412" w:type="dxa"/>
            <w:shd w:val="clear" w:color="auto" w:fill="auto"/>
          </w:tcPr>
          <w:p w14:paraId="7D4B4F84" w14:textId="77777777" w:rsidR="00BC72AC" w:rsidRPr="003305EC" w:rsidRDefault="00BC72AC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BC72AC" w:rsidRPr="003305EC" w14:paraId="0F08A4AA" w14:textId="77777777" w:rsidTr="001D23D2">
        <w:tc>
          <w:tcPr>
            <w:tcW w:w="675" w:type="dxa"/>
            <w:shd w:val="clear" w:color="auto" w:fill="auto"/>
          </w:tcPr>
          <w:p w14:paraId="3E927A1B" w14:textId="77777777" w:rsidR="00BC72AC" w:rsidRPr="003305EC" w:rsidRDefault="00BC72AC" w:rsidP="001D23D2">
            <w:pPr>
              <w:widowControl w:val="0"/>
              <w:spacing w:line="312" w:lineRule="auto"/>
              <w:jc w:val="both"/>
            </w:pPr>
            <w:r w:rsidRPr="003305EC">
              <w:t>1</w:t>
            </w:r>
          </w:p>
        </w:tc>
        <w:tc>
          <w:tcPr>
            <w:tcW w:w="7371" w:type="dxa"/>
            <w:shd w:val="clear" w:color="auto" w:fill="auto"/>
          </w:tcPr>
          <w:p w14:paraId="146332C8" w14:textId="77777777" w:rsidR="00BC72AC" w:rsidRPr="003305EC" w:rsidRDefault="00BC72AC" w:rsidP="001D23D2">
            <w:pPr>
              <w:widowControl w:val="0"/>
              <w:spacing w:line="312" w:lineRule="auto"/>
              <w:jc w:val="both"/>
            </w:pPr>
            <w:r w:rsidRPr="003305EC">
              <w:t>Przedstawienie przez nauczycieli programów wychowania przedszkolnego wybranych do realizacji w bieżącym roku szkolnym, zgodnych z podstawą programową.</w:t>
            </w:r>
          </w:p>
        </w:tc>
        <w:tc>
          <w:tcPr>
            <w:tcW w:w="3686" w:type="dxa"/>
            <w:shd w:val="clear" w:color="auto" w:fill="auto"/>
          </w:tcPr>
          <w:p w14:paraId="3C9FD562" w14:textId="77777777" w:rsidR="00BC72AC" w:rsidRPr="003305EC" w:rsidRDefault="00BC72AC" w:rsidP="001D23D2">
            <w:pPr>
              <w:widowControl w:val="0"/>
              <w:spacing w:line="312" w:lineRule="auto"/>
              <w:jc w:val="both"/>
            </w:pPr>
            <w:r w:rsidRPr="003305EC">
              <w:t>Do końca roku szkolnego 2020/2021, przed zebraniem otwierającym nowy rok</w:t>
            </w:r>
            <w:r w:rsidR="00D811E1" w:rsidRPr="003305EC">
              <w:t xml:space="preserve"> szkolny</w:t>
            </w:r>
          </w:p>
        </w:tc>
        <w:tc>
          <w:tcPr>
            <w:tcW w:w="2412" w:type="dxa"/>
            <w:shd w:val="clear" w:color="auto" w:fill="auto"/>
          </w:tcPr>
          <w:p w14:paraId="5AC9E951" w14:textId="77777777" w:rsidR="00BC72AC" w:rsidRPr="003305EC" w:rsidRDefault="00D811E1" w:rsidP="001D23D2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BC72AC" w:rsidRPr="003305EC" w14:paraId="076E25FC" w14:textId="77777777" w:rsidTr="001D23D2">
        <w:tc>
          <w:tcPr>
            <w:tcW w:w="675" w:type="dxa"/>
            <w:shd w:val="clear" w:color="auto" w:fill="auto"/>
          </w:tcPr>
          <w:p w14:paraId="59A1D83C" w14:textId="77777777" w:rsidR="00BC72AC" w:rsidRPr="003305EC" w:rsidRDefault="00D811E1" w:rsidP="001D23D2">
            <w:pPr>
              <w:widowControl w:val="0"/>
              <w:spacing w:line="312" w:lineRule="auto"/>
              <w:jc w:val="both"/>
            </w:pPr>
            <w:r w:rsidRPr="003305EC">
              <w:t>2.</w:t>
            </w:r>
          </w:p>
        </w:tc>
        <w:tc>
          <w:tcPr>
            <w:tcW w:w="7371" w:type="dxa"/>
            <w:shd w:val="clear" w:color="auto" w:fill="auto"/>
          </w:tcPr>
          <w:p w14:paraId="30F164C4" w14:textId="77777777" w:rsidR="00BC72AC" w:rsidRPr="003305EC" w:rsidRDefault="00D811E1" w:rsidP="001D23D2">
            <w:pPr>
              <w:widowControl w:val="0"/>
              <w:spacing w:line="312" w:lineRule="auto"/>
              <w:jc w:val="both"/>
            </w:pPr>
            <w:r w:rsidRPr="003305EC">
              <w:t xml:space="preserve">Dopuszczenie przez dyrektora do użytku </w:t>
            </w:r>
            <w:r w:rsidR="00745403" w:rsidRPr="003305EC">
              <w:t xml:space="preserve">w przedszkolu </w:t>
            </w:r>
            <w:r w:rsidR="00745403" w:rsidRPr="003305EC">
              <w:lastRenderedPageBreak/>
              <w:t>programów wychowania przedszkolnego , po zasięgnięciu opinii rady pedagogicznej.</w:t>
            </w:r>
          </w:p>
          <w:p w14:paraId="37B38D6B" w14:textId="77777777" w:rsidR="00745403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t>Załącznik nr 1 – wykaz programów przyjętych do realizacji w roku szkolnym 2021/2022.</w:t>
            </w:r>
          </w:p>
        </w:tc>
        <w:tc>
          <w:tcPr>
            <w:tcW w:w="3686" w:type="dxa"/>
            <w:shd w:val="clear" w:color="auto" w:fill="auto"/>
          </w:tcPr>
          <w:p w14:paraId="7E451005" w14:textId="77777777" w:rsidR="00BC72AC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lastRenderedPageBreak/>
              <w:t xml:space="preserve">Do </w:t>
            </w:r>
            <w:proofErr w:type="spellStart"/>
            <w:r w:rsidRPr="003305EC">
              <w:t>Do</w:t>
            </w:r>
            <w:proofErr w:type="spellEnd"/>
            <w:r w:rsidRPr="003305EC">
              <w:t xml:space="preserve"> końca roku szkolnego </w:t>
            </w:r>
            <w:r w:rsidRPr="003305EC">
              <w:lastRenderedPageBreak/>
              <w:t>2020/2021, przed zebraniem otwierającym nowy rok szkolny</w:t>
            </w:r>
          </w:p>
        </w:tc>
        <w:tc>
          <w:tcPr>
            <w:tcW w:w="2412" w:type="dxa"/>
            <w:shd w:val="clear" w:color="auto" w:fill="auto"/>
          </w:tcPr>
          <w:p w14:paraId="3A847AF7" w14:textId="77777777" w:rsidR="00BC72AC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lastRenderedPageBreak/>
              <w:t xml:space="preserve">Dyrektor przedszkola </w:t>
            </w:r>
          </w:p>
        </w:tc>
      </w:tr>
      <w:tr w:rsidR="00BC72AC" w:rsidRPr="003305EC" w14:paraId="0818161F" w14:textId="77777777" w:rsidTr="001D23D2">
        <w:tc>
          <w:tcPr>
            <w:tcW w:w="675" w:type="dxa"/>
            <w:shd w:val="clear" w:color="auto" w:fill="auto"/>
          </w:tcPr>
          <w:p w14:paraId="27B3D644" w14:textId="77777777" w:rsidR="00BC72AC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t>3.</w:t>
            </w:r>
          </w:p>
        </w:tc>
        <w:tc>
          <w:tcPr>
            <w:tcW w:w="7371" w:type="dxa"/>
            <w:shd w:val="clear" w:color="auto" w:fill="auto"/>
          </w:tcPr>
          <w:p w14:paraId="392FBE81" w14:textId="77777777" w:rsidR="00BC72AC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t>Realizacja zadań przedszkola wskazanych w podstawie programowej wychowania przedszkolnego.</w:t>
            </w:r>
          </w:p>
          <w:p w14:paraId="77AC1F7F" w14:textId="77777777" w:rsidR="00745403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t xml:space="preserve">Wskazanie reprezentowanych sposobów wykonania zadań w przedszkolu przez nauczycieli w sprawozdaniu z pracy </w:t>
            </w:r>
            <w:proofErr w:type="spellStart"/>
            <w:r w:rsidRPr="003305EC">
              <w:t>dudaktyczno</w:t>
            </w:r>
            <w:proofErr w:type="spellEnd"/>
            <w:r w:rsidRPr="003305EC">
              <w:t xml:space="preserve"> – wychowawczej.</w:t>
            </w:r>
          </w:p>
        </w:tc>
        <w:tc>
          <w:tcPr>
            <w:tcW w:w="3686" w:type="dxa"/>
            <w:shd w:val="clear" w:color="auto" w:fill="auto"/>
          </w:tcPr>
          <w:p w14:paraId="214133AA" w14:textId="77777777" w:rsidR="00BC72AC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t>Cały rok szkolny.</w:t>
            </w:r>
          </w:p>
          <w:p w14:paraId="5D67C338" w14:textId="77777777" w:rsidR="00745403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t>Narada podsumowująca rok szkolny.</w:t>
            </w:r>
          </w:p>
        </w:tc>
        <w:tc>
          <w:tcPr>
            <w:tcW w:w="2412" w:type="dxa"/>
            <w:shd w:val="clear" w:color="auto" w:fill="auto"/>
          </w:tcPr>
          <w:p w14:paraId="70B9199A" w14:textId="77777777" w:rsidR="00BC72AC" w:rsidRPr="003305EC" w:rsidRDefault="00745403" w:rsidP="001D23D2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bookmarkEnd w:id="0"/>
      <w:tr w:rsidR="00ED024D" w:rsidRPr="003305EC" w14:paraId="68F06A51" w14:textId="77777777" w:rsidTr="001D23D2">
        <w:tc>
          <w:tcPr>
            <w:tcW w:w="675" w:type="dxa"/>
            <w:shd w:val="clear" w:color="auto" w:fill="auto"/>
          </w:tcPr>
          <w:p w14:paraId="1F154967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4.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0EADB95B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Codzienne uwzględnianie w pracy warunków i sposobów realizacji wskazanych w podstawie programowej dotyczących m.in. aranżacji sali, codziennego organizowania zajęć na świeżym powietrzu, organizacji zabaw, nauki i wypoczynku w przedszkolu opartych na rytmie dnia. 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39AC8FBB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412" w:type="dxa"/>
            <w:shd w:val="clear" w:color="auto" w:fill="auto"/>
          </w:tcPr>
          <w:p w14:paraId="2C12D133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ED024D" w:rsidRPr="003305EC" w14:paraId="7514BA69" w14:textId="77777777" w:rsidTr="001D23D2">
        <w:tc>
          <w:tcPr>
            <w:tcW w:w="675" w:type="dxa"/>
            <w:shd w:val="clear" w:color="auto" w:fill="auto"/>
          </w:tcPr>
          <w:p w14:paraId="6A2B88A1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5.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57536" w14:textId="77777777" w:rsidR="00ED024D" w:rsidRPr="003305EC" w:rsidRDefault="00ED024D" w:rsidP="001D23D2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Planowanie pracy tj. opracowywanie przez nauczycieli miesięcznych planów pracy. Monitorowanie realizacji podstawy programowej poprzez zamieszczanie w planach odnośników do podstawy i bieżącą weryfikację ich realizacji/nanoszenie uwag w planie.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E6198" w14:textId="77777777" w:rsidR="00ED024D" w:rsidRPr="003305EC" w:rsidRDefault="00ED024D" w:rsidP="001D23D2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Do 20-go dnia każdego miesiąca poprzedzającego realizację planu</w:t>
            </w:r>
          </w:p>
        </w:tc>
        <w:tc>
          <w:tcPr>
            <w:tcW w:w="2412" w:type="dxa"/>
            <w:shd w:val="clear" w:color="auto" w:fill="auto"/>
          </w:tcPr>
          <w:p w14:paraId="15C30147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bookmarkEnd w:id="1"/>
    </w:tbl>
    <w:p w14:paraId="556FFC53" w14:textId="03932647" w:rsidR="00525DA5" w:rsidRDefault="00525DA5" w:rsidP="00BC72AC">
      <w:pPr>
        <w:widowControl w:val="0"/>
        <w:spacing w:line="312" w:lineRule="auto"/>
        <w:jc w:val="both"/>
      </w:pPr>
    </w:p>
    <w:p w14:paraId="3F3017A2" w14:textId="33077147" w:rsidR="00525DA5" w:rsidRDefault="00525DA5" w:rsidP="00BC72AC">
      <w:pPr>
        <w:widowControl w:val="0"/>
        <w:spacing w:line="312" w:lineRule="auto"/>
        <w:jc w:val="both"/>
      </w:pPr>
    </w:p>
    <w:p w14:paraId="3F9178F3" w14:textId="4AD9D90B" w:rsidR="00525DA5" w:rsidRDefault="00525DA5" w:rsidP="00BC72AC">
      <w:pPr>
        <w:widowControl w:val="0"/>
        <w:spacing w:line="312" w:lineRule="auto"/>
        <w:jc w:val="both"/>
      </w:pPr>
    </w:p>
    <w:p w14:paraId="226861E0" w14:textId="197F90EA" w:rsidR="00525DA5" w:rsidRDefault="00525DA5" w:rsidP="00BC72AC">
      <w:pPr>
        <w:widowControl w:val="0"/>
        <w:spacing w:line="312" w:lineRule="auto"/>
        <w:jc w:val="both"/>
      </w:pPr>
    </w:p>
    <w:p w14:paraId="4DE71FDF" w14:textId="36BE9710" w:rsidR="00525DA5" w:rsidRDefault="00525DA5" w:rsidP="00BC72AC">
      <w:pPr>
        <w:widowControl w:val="0"/>
        <w:spacing w:line="312" w:lineRule="auto"/>
        <w:jc w:val="both"/>
      </w:pPr>
    </w:p>
    <w:p w14:paraId="48B60D9D" w14:textId="77777777" w:rsidR="00525DA5" w:rsidRDefault="00525DA5" w:rsidP="00BC72AC">
      <w:pPr>
        <w:widowControl w:val="0"/>
        <w:spacing w:line="312" w:lineRule="auto"/>
        <w:jc w:val="both"/>
      </w:pPr>
    </w:p>
    <w:p w14:paraId="7925EEF8" w14:textId="77777777" w:rsidR="00525DA5" w:rsidRPr="003305EC" w:rsidRDefault="00525DA5" w:rsidP="00BC72AC">
      <w:pPr>
        <w:widowControl w:val="0"/>
        <w:spacing w:line="312" w:lineRule="auto"/>
        <w:jc w:val="both"/>
      </w:pPr>
    </w:p>
    <w:p w14:paraId="2BBB5994" w14:textId="77777777" w:rsidR="00427522" w:rsidRPr="003305EC" w:rsidRDefault="00ED024D" w:rsidP="00ED024D">
      <w:pPr>
        <w:widowControl w:val="0"/>
        <w:numPr>
          <w:ilvl w:val="0"/>
          <w:numId w:val="33"/>
        </w:numPr>
        <w:spacing w:line="312" w:lineRule="auto"/>
        <w:jc w:val="both"/>
        <w:rPr>
          <w:u w:val="single"/>
        </w:rPr>
      </w:pPr>
      <w:r w:rsidRPr="003305EC">
        <w:rPr>
          <w:u w:val="single"/>
        </w:rPr>
        <w:lastRenderedPageBreak/>
        <w:t>Realizacja kierunków polityki oświatowej państwa na rok szkolny 2021/2022 oraz wniosków z nadzoru pedagogicznego.</w:t>
      </w:r>
    </w:p>
    <w:p w14:paraId="4D683A49" w14:textId="77777777" w:rsidR="00427522" w:rsidRPr="003305EC" w:rsidRDefault="00427522" w:rsidP="00427522">
      <w:pPr>
        <w:widowControl w:val="0"/>
        <w:spacing w:line="312" w:lineRule="auto"/>
        <w:jc w:val="both"/>
        <w:rPr>
          <w:b/>
          <w:bCs/>
          <w:u w:val="single"/>
        </w:rPr>
      </w:pPr>
    </w:p>
    <w:p w14:paraId="3290F336" w14:textId="77777777" w:rsidR="00ED024D" w:rsidRPr="003305EC" w:rsidRDefault="00ED024D" w:rsidP="00ED024D">
      <w:pPr>
        <w:widowControl w:val="0"/>
        <w:spacing w:line="312" w:lineRule="auto"/>
        <w:jc w:val="both"/>
      </w:pPr>
      <w:bookmarkStart w:id="2" w:name="_Hlk829779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02"/>
        <w:gridCol w:w="3381"/>
        <w:gridCol w:w="2338"/>
      </w:tblGrid>
      <w:tr w:rsidR="00ED024D" w:rsidRPr="003305EC" w14:paraId="12C9A5C3" w14:textId="77777777" w:rsidTr="007E07A5">
        <w:tc>
          <w:tcPr>
            <w:tcW w:w="13176" w:type="dxa"/>
            <w:gridSpan w:val="4"/>
            <w:shd w:val="clear" w:color="auto" w:fill="auto"/>
          </w:tcPr>
          <w:p w14:paraId="7DCF3FA5" w14:textId="77777777" w:rsidR="00ED024D" w:rsidRPr="003305EC" w:rsidRDefault="00ED024D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bookmarkStart w:id="3" w:name="_Hlk83112698"/>
            <w:r w:rsidRPr="003305EC">
              <w:rPr>
                <w:b/>
                <w:bCs/>
              </w:rPr>
              <w:t>Wspomaganie przez przedszkole wychowawczej roli rodziny</w:t>
            </w:r>
          </w:p>
        </w:tc>
      </w:tr>
      <w:tr w:rsidR="00ED024D" w:rsidRPr="003305EC" w14:paraId="4520DCD2" w14:textId="77777777" w:rsidTr="007E07A5">
        <w:tc>
          <w:tcPr>
            <w:tcW w:w="7457" w:type="dxa"/>
            <w:gridSpan w:val="2"/>
            <w:shd w:val="clear" w:color="auto" w:fill="auto"/>
          </w:tcPr>
          <w:p w14:paraId="5CE8F764" w14:textId="77777777" w:rsidR="00ED024D" w:rsidRPr="003305EC" w:rsidRDefault="00ED024D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381" w:type="dxa"/>
            <w:shd w:val="clear" w:color="auto" w:fill="auto"/>
          </w:tcPr>
          <w:p w14:paraId="70679117" w14:textId="77777777" w:rsidR="00ED024D" w:rsidRPr="003305EC" w:rsidRDefault="00ED024D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338" w:type="dxa"/>
            <w:shd w:val="clear" w:color="auto" w:fill="auto"/>
          </w:tcPr>
          <w:p w14:paraId="5036106C" w14:textId="77777777" w:rsidR="00ED024D" w:rsidRPr="003305EC" w:rsidRDefault="00ED024D" w:rsidP="001D23D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ED024D" w:rsidRPr="003305EC" w14:paraId="115432D4" w14:textId="77777777" w:rsidTr="007E07A5">
        <w:tc>
          <w:tcPr>
            <w:tcW w:w="655" w:type="dxa"/>
            <w:shd w:val="clear" w:color="auto" w:fill="auto"/>
          </w:tcPr>
          <w:p w14:paraId="18C4391C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1</w:t>
            </w:r>
          </w:p>
        </w:tc>
        <w:tc>
          <w:tcPr>
            <w:tcW w:w="6802" w:type="dxa"/>
            <w:shd w:val="clear" w:color="auto" w:fill="auto"/>
          </w:tcPr>
          <w:p w14:paraId="3ACFB253" w14:textId="77777777" w:rsidR="00ED024D" w:rsidRPr="003305EC" w:rsidRDefault="00ED024D" w:rsidP="001D23D2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Przeprowadzenie zebrania z rodzicami, otwierającego nowy rok szkolny. Zapoznanie m.in. z programami  wychowania przedszkolnego przyjętymi w przedszkolu, przekazanie broszury nt. podstawy programowej wychowania przedszkolnego. Zakreślenie obszarów współpracy przedszkola z rodzicami.</w:t>
            </w:r>
          </w:p>
          <w:p w14:paraId="4CF8FB1C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Zapoznanie z założeniami rocznego planu pracy przedszkola i potrzebami w zakresie współpracy. </w:t>
            </w:r>
          </w:p>
        </w:tc>
        <w:tc>
          <w:tcPr>
            <w:tcW w:w="3381" w:type="dxa"/>
            <w:shd w:val="clear" w:color="auto" w:fill="auto"/>
          </w:tcPr>
          <w:p w14:paraId="06C63CAA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 xml:space="preserve">Wrzesień </w:t>
            </w:r>
          </w:p>
        </w:tc>
        <w:tc>
          <w:tcPr>
            <w:tcW w:w="2338" w:type="dxa"/>
            <w:shd w:val="clear" w:color="auto" w:fill="auto"/>
          </w:tcPr>
          <w:p w14:paraId="7E11F0EA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bookmarkEnd w:id="2"/>
      <w:tr w:rsidR="00ED024D" w:rsidRPr="003305EC" w14:paraId="0AE2A555" w14:textId="77777777" w:rsidTr="007E07A5">
        <w:tc>
          <w:tcPr>
            <w:tcW w:w="655" w:type="dxa"/>
            <w:shd w:val="clear" w:color="auto" w:fill="auto"/>
          </w:tcPr>
          <w:p w14:paraId="662E9F31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2.</w:t>
            </w:r>
          </w:p>
        </w:tc>
        <w:tc>
          <w:tcPr>
            <w:tcW w:w="6802" w:type="dxa"/>
            <w:shd w:val="clear" w:color="auto" w:fill="auto"/>
          </w:tcPr>
          <w:p w14:paraId="259E1323" w14:textId="77777777" w:rsidR="00ED024D" w:rsidRPr="003305EC" w:rsidRDefault="00A455B9" w:rsidP="001D23D2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Poznanie opinii rodziców na temat przedszkola i potrzeb w zakresie współpracy oraz możliwości wsparcia przedszkola ze strony rodziców (ankieta)</w:t>
            </w:r>
          </w:p>
        </w:tc>
        <w:tc>
          <w:tcPr>
            <w:tcW w:w="3381" w:type="dxa"/>
            <w:shd w:val="clear" w:color="auto" w:fill="auto"/>
          </w:tcPr>
          <w:p w14:paraId="3C50F49D" w14:textId="77777777" w:rsidR="00ED024D" w:rsidRPr="003305EC" w:rsidRDefault="00A455B9" w:rsidP="001D23D2">
            <w:pPr>
              <w:widowControl w:val="0"/>
              <w:spacing w:line="312" w:lineRule="auto"/>
              <w:jc w:val="both"/>
            </w:pPr>
            <w:r w:rsidRPr="003305EC">
              <w:t xml:space="preserve">Wrzesień </w:t>
            </w:r>
          </w:p>
        </w:tc>
        <w:tc>
          <w:tcPr>
            <w:tcW w:w="2338" w:type="dxa"/>
            <w:shd w:val="clear" w:color="auto" w:fill="auto"/>
          </w:tcPr>
          <w:p w14:paraId="08C50F25" w14:textId="77777777" w:rsidR="00ED024D" w:rsidRPr="003305EC" w:rsidRDefault="00A455B9" w:rsidP="001D23D2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  <w:r w:rsidR="00ED024D" w:rsidRPr="003305EC">
              <w:t xml:space="preserve"> </w:t>
            </w:r>
          </w:p>
        </w:tc>
      </w:tr>
      <w:tr w:rsidR="00ED024D" w:rsidRPr="003305EC" w14:paraId="59FE3E3F" w14:textId="77777777" w:rsidTr="007E07A5">
        <w:tc>
          <w:tcPr>
            <w:tcW w:w="655" w:type="dxa"/>
            <w:shd w:val="clear" w:color="auto" w:fill="auto"/>
          </w:tcPr>
          <w:p w14:paraId="33ED6BC5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3.</w:t>
            </w:r>
          </w:p>
        </w:tc>
        <w:tc>
          <w:tcPr>
            <w:tcW w:w="6802" w:type="dxa"/>
            <w:shd w:val="clear" w:color="auto" w:fill="auto"/>
          </w:tcPr>
          <w:p w14:paraId="364C3FC1" w14:textId="77777777" w:rsidR="00ED024D" w:rsidRPr="003305EC" w:rsidRDefault="00A455B9" w:rsidP="001D23D2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Analiza bieżących problemów wychowawczych pojawiających się w przedszkolu,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</w:t>
            </w:r>
            <w:r w:rsidR="00ED024D" w:rsidRPr="003305EC">
              <w:t>.</w:t>
            </w:r>
          </w:p>
        </w:tc>
        <w:tc>
          <w:tcPr>
            <w:tcW w:w="3381" w:type="dxa"/>
            <w:shd w:val="clear" w:color="auto" w:fill="auto"/>
          </w:tcPr>
          <w:p w14:paraId="2636AB21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Cały rok szkolny.</w:t>
            </w:r>
          </w:p>
          <w:p w14:paraId="1A4FC691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</w:p>
        </w:tc>
        <w:tc>
          <w:tcPr>
            <w:tcW w:w="2338" w:type="dxa"/>
            <w:shd w:val="clear" w:color="auto" w:fill="auto"/>
          </w:tcPr>
          <w:p w14:paraId="01815749" w14:textId="77777777" w:rsidR="00ED024D" w:rsidRPr="003305EC" w:rsidRDefault="00ED024D" w:rsidP="001D23D2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7E07A5" w:rsidRPr="003305EC" w14:paraId="437AE4A1" w14:textId="77777777" w:rsidTr="007E07A5">
        <w:tc>
          <w:tcPr>
            <w:tcW w:w="655" w:type="dxa"/>
            <w:shd w:val="clear" w:color="auto" w:fill="auto"/>
          </w:tcPr>
          <w:p w14:paraId="1CE2E571" w14:textId="45EE2444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4.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8D34D" w14:textId="70663C23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Udział w projekcie "Mały Miś w świecie wielkiej literatury"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F141A" w14:textId="1D1E0959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Wrzesień -maj</w:t>
            </w:r>
          </w:p>
        </w:tc>
        <w:tc>
          <w:tcPr>
            <w:tcW w:w="2338" w:type="dxa"/>
            <w:shd w:val="clear" w:color="auto" w:fill="auto"/>
          </w:tcPr>
          <w:p w14:paraId="2E530F33" w14:textId="6643C829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nauczyciela</w:t>
            </w:r>
          </w:p>
        </w:tc>
      </w:tr>
      <w:tr w:rsidR="007E07A5" w:rsidRPr="003305EC" w14:paraId="1EA854CE" w14:textId="77777777" w:rsidTr="007E07A5">
        <w:tc>
          <w:tcPr>
            <w:tcW w:w="655" w:type="dxa"/>
            <w:shd w:val="clear" w:color="auto" w:fill="auto"/>
          </w:tcPr>
          <w:p w14:paraId="09A6CF9B" w14:textId="5429E35C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5.</w:t>
            </w:r>
          </w:p>
        </w:tc>
        <w:tc>
          <w:tcPr>
            <w:tcW w:w="6802" w:type="dxa"/>
            <w:tcBorders>
              <w:left w:val="single" w:sz="8" w:space="0" w:color="000000"/>
            </w:tcBorders>
            <w:shd w:val="clear" w:color="auto" w:fill="auto"/>
          </w:tcPr>
          <w:p w14:paraId="5F772EA5" w14:textId="77777777" w:rsidR="007E07A5" w:rsidRPr="003305EC" w:rsidRDefault="007E07A5" w:rsidP="007E07A5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Organizacja konsultacji dla rodziców w formie zależnej od aktualnych wytycznych GIS</w:t>
            </w:r>
          </w:p>
          <w:p w14:paraId="7A4558C3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(konsultacje z zachowaniem reżimu sanitarnego lub telefoniczne)</w:t>
            </w: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14:paraId="516B3576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W razie potrzeb cały rok szkolny</w:t>
            </w:r>
          </w:p>
        </w:tc>
        <w:tc>
          <w:tcPr>
            <w:tcW w:w="2338" w:type="dxa"/>
            <w:shd w:val="clear" w:color="auto" w:fill="auto"/>
          </w:tcPr>
          <w:p w14:paraId="18EEDD31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7E07A5" w:rsidRPr="003305EC" w14:paraId="2726D2F4" w14:textId="77777777" w:rsidTr="007E07A5">
        <w:tc>
          <w:tcPr>
            <w:tcW w:w="655" w:type="dxa"/>
            <w:shd w:val="clear" w:color="auto" w:fill="auto"/>
          </w:tcPr>
          <w:p w14:paraId="3ACA188F" w14:textId="47EBBCF1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lastRenderedPageBreak/>
              <w:t>6.</w:t>
            </w:r>
          </w:p>
        </w:tc>
        <w:tc>
          <w:tcPr>
            <w:tcW w:w="6802" w:type="dxa"/>
            <w:tcBorders>
              <w:left w:val="single" w:sz="8" w:space="0" w:color="000000"/>
            </w:tcBorders>
            <w:shd w:val="clear" w:color="auto" w:fill="auto"/>
          </w:tcPr>
          <w:p w14:paraId="761D08DA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Opracowanie gazetek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14:paraId="52E98A68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szkolny.</w:t>
            </w:r>
          </w:p>
        </w:tc>
        <w:tc>
          <w:tcPr>
            <w:tcW w:w="2338" w:type="dxa"/>
            <w:shd w:val="clear" w:color="auto" w:fill="auto"/>
          </w:tcPr>
          <w:p w14:paraId="646F9152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bookmarkEnd w:id="3"/>
      <w:tr w:rsidR="007E07A5" w:rsidRPr="003305EC" w14:paraId="10517029" w14:textId="77777777" w:rsidTr="007E07A5">
        <w:tc>
          <w:tcPr>
            <w:tcW w:w="655" w:type="dxa"/>
            <w:shd w:val="clear" w:color="auto" w:fill="auto"/>
          </w:tcPr>
          <w:p w14:paraId="17779E27" w14:textId="055871AE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7.</w:t>
            </w:r>
          </w:p>
        </w:tc>
        <w:tc>
          <w:tcPr>
            <w:tcW w:w="6802" w:type="dxa"/>
            <w:tcBorders>
              <w:left w:val="single" w:sz="8" w:space="0" w:color="000000"/>
            </w:tcBorders>
            <w:shd w:val="clear" w:color="auto" w:fill="auto"/>
          </w:tcPr>
          <w:p w14:paraId="62FB0AE5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Włączenie rodziców w praktyczną realizację działań przedszkola.</w:t>
            </w: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14:paraId="53DDCD08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szkolny.</w:t>
            </w:r>
          </w:p>
        </w:tc>
        <w:tc>
          <w:tcPr>
            <w:tcW w:w="2338" w:type="dxa"/>
            <w:shd w:val="clear" w:color="auto" w:fill="auto"/>
          </w:tcPr>
          <w:p w14:paraId="7F0F7D93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7E07A5" w:rsidRPr="003305EC" w14:paraId="00084E6F" w14:textId="77777777" w:rsidTr="007E07A5">
        <w:tc>
          <w:tcPr>
            <w:tcW w:w="655" w:type="dxa"/>
            <w:shd w:val="clear" w:color="auto" w:fill="auto"/>
          </w:tcPr>
          <w:p w14:paraId="1F487CD5" w14:textId="03B5F8B0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8.</w:t>
            </w:r>
          </w:p>
        </w:tc>
        <w:tc>
          <w:tcPr>
            <w:tcW w:w="6802" w:type="dxa"/>
            <w:tcBorders>
              <w:left w:val="single" w:sz="8" w:space="0" w:color="000000"/>
            </w:tcBorders>
            <w:shd w:val="clear" w:color="auto" w:fill="auto"/>
          </w:tcPr>
          <w:p w14:paraId="3AE9CA1A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Kontynuowanie współpracy z rodzicami jako ekspertami w swoich dziedzinach. Zapraszanie rodziców na spotkania z przedszkolakami, organizowanie wycieczek do miejsc pracy rodziców (doradztwo zawodowe)</w:t>
            </w: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14:paraId="35FB0F4D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szkolny.</w:t>
            </w:r>
          </w:p>
        </w:tc>
        <w:tc>
          <w:tcPr>
            <w:tcW w:w="2338" w:type="dxa"/>
            <w:shd w:val="clear" w:color="auto" w:fill="auto"/>
          </w:tcPr>
          <w:p w14:paraId="7B86DE3A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7E07A5" w:rsidRPr="003305EC" w14:paraId="780123AA" w14:textId="77777777" w:rsidTr="007E07A5">
        <w:tc>
          <w:tcPr>
            <w:tcW w:w="655" w:type="dxa"/>
            <w:shd w:val="clear" w:color="auto" w:fill="auto"/>
          </w:tcPr>
          <w:p w14:paraId="59B5B970" w14:textId="0CF62BC1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9.</w:t>
            </w:r>
          </w:p>
        </w:tc>
        <w:tc>
          <w:tcPr>
            <w:tcW w:w="6802" w:type="dxa"/>
            <w:tcBorders>
              <w:left w:val="single" w:sz="8" w:space="0" w:color="000000"/>
            </w:tcBorders>
            <w:shd w:val="clear" w:color="auto" w:fill="auto"/>
          </w:tcPr>
          <w:p w14:paraId="2B97D19C" w14:textId="77777777" w:rsidR="007E07A5" w:rsidRPr="003305EC" w:rsidRDefault="007E07A5" w:rsidP="007E07A5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3305EC">
              <w:rPr>
                <w:lang w:eastAsia="pl-PL"/>
              </w:rPr>
              <w:t>Organizowanie spotkań dla rodziców ze specjalistami: psychologiem, logopedą.</w:t>
            </w:r>
          </w:p>
          <w:p w14:paraId="7A511F91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Zachęcanie rodziców do korzystania ze wspomagania organizowanego przez Poradnię Psychologiczno-Pedagogiczną</w:t>
            </w: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14:paraId="1534EBF9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razie potrzeb.</w:t>
            </w:r>
          </w:p>
        </w:tc>
        <w:tc>
          <w:tcPr>
            <w:tcW w:w="2338" w:type="dxa"/>
            <w:shd w:val="clear" w:color="auto" w:fill="auto"/>
          </w:tcPr>
          <w:p w14:paraId="2A4D7152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7E07A5" w:rsidRPr="003305EC" w14:paraId="5ACB4F72" w14:textId="77777777" w:rsidTr="007E07A5">
        <w:tc>
          <w:tcPr>
            <w:tcW w:w="655" w:type="dxa"/>
            <w:shd w:val="clear" w:color="auto" w:fill="auto"/>
          </w:tcPr>
          <w:p w14:paraId="5EC21888" w14:textId="4C818E21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10.</w:t>
            </w:r>
          </w:p>
        </w:tc>
        <w:tc>
          <w:tcPr>
            <w:tcW w:w="6802" w:type="dxa"/>
            <w:tcBorders>
              <w:left w:val="single" w:sz="8" w:space="0" w:color="000000"/>
            </w:tcBorders>
            <w:shd w:val="clear" w:color="auto" w:fill="auto"/>
          </w:tcPr>
          <w:p w14:paraId="57340946" w14:textId="77777777" w:rsidR="007E07A5" w:rsidRPr="003305EC" w:rsidRDefault="007E07A5" w:rsidP="007E07A5">
            <w:pPr>
              <w:autoSpaceDN w:val="0"/>
              <w:textAlignment w:val="baseline"/>
              <w:rPr>
                <w:lang w:eastAsia="pl-PL"/>
              </w:rPr>
            </w:pPr>
            <w:r w:rsidRPr="003305EC">
              <w:rPr>
                <w:lang w:eastAsia="pl-PL"/>
              </w:rPr>
              <w:t>Pomoc rodzicom w rozwiązywaniu zgłaszanych przez nich problemów wychowawczych i edukacyjnych.</w:t>
            </w: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14:paraId="0254A38A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razie potrzeb</w:t>
            </w:r>
          </w:p>
        </w:tc>
        <w:tc>
          <w:tcPr>
            <w:tcW w:w="2338" w:type="dxa"/>
            <w:shd w:val="clear" w:color="auto" w:fill="auto"/>
          </w:tcPr>
          <w:p w14:paraId="0412A833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7E07A5" w:rsidRPr="003305EC" w14:paraId="685C5CE4" w14:textId="77777777" w:rsidTr="007E07A5">
        <w:tc>
          <w:tcPr>
            <w:tcW w:w="655" w:type="dxa"/>
            <w:shd w:val="clear" w:color="auto" w:fill="auto"/>
          </w:tcPr>
          <w:p w14:paraId="44B3AB9C" w14:textId="3C8AC840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11.</w:t>
            </w:r>
          </w:p>
        </w:tc>
        <w:tc>
          <w:tcPr>
            <w:tcW w:w="6802" w:type="dxa"/>
            <w:tcBorders>
              <w:left w:val="single" w:sz="8" w:space="0" w:color="000000"/>
            </w:tcBorders>
            <w:shd w:val="clear" w:color="auto" w:fill="auto"/>
          </w:tcPr>
          <w:p w14:paraId="3BCB5D1C" w14:textId="77777777" w:rsidR="007E07A5" w:rsidRPr="003305EC" w:rsidRDefault="007E07A5" w:rsidP="007E07A5">
            <w:pPr>
              <w:autoSpaceDN w:val="0"/>
              <w:textAlignment w:val="baseline"/>
              <w:rPr>
                <w:lang w:eastAsia="pl-PL"/>
              </w:rPr>
            </w:pPr>
            <w:r w:rsidRPr="003305EC">
              <w:rPr>
                <w:lang w:eastAsia="pl-PL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14:paraId="03BFC20F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shd w:val="clear" w:color="auto" w:fill="auto"/>
          </w:tcPr>
          <w:p w14:paraId="6E84667B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7E07A5" w:rsidRPr="003305EC" w14:paraId="296AAE1C" w14:textId="77777777" w:rsidTr="007E07A5">
        <w:tc>
          <w:tcPr>
            <w:tcW w:w="655" w:type="dxa"/>
            <w:shd w:val="clear" w:color="auto" w:fill="auto"/>
          </w:tcPr>
          <w:p w14:paraId="3A64795C" w14:textId="7E00F47F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12.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092CB" w14:textId="77777777" w:rsidR="007E07A5" w:rsidRPr="003305EC" w:rsidRDefault="007E07A5" w:rsidP="007E07A5">
            <w:pPr>
              <w:autoSpaceDN w:val="0"/>
              <w:textAlignment w:val="baseline"/>
              <w:rPr>
                <w:lang w:eastAsia="pl-PL"/>
              </w:rPr>
            </w:pPr>
            <w:r w:rsidRPr="003305EC">
              <w:rPr>
                <w:lang w:eastAsia="pl-PL"/>
              </w:rPr>
              <w:t>Spotkanie integracyjne z rodzicami i dziećmi w plenerze, zgodnie z obowiązującymi wytycznymi GIS. Wspólne organizowanie uroczystości i imprez zaplanowanych w "Kalendarzu imprez"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C3D74" w14:textId="7777777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Maj</w:t>
            </w:r>
          </w:p>
        </w:tc>
        <w:tc>
          <w:tcPr>
            <w:tcW w:w="2338" w:type="dxa"/>
            <w:shd w:val="clear" w:color="auto" w:fill="auto"/>
          </w:tcPr>
          <w:p w14:paraId="51AE5E76" w14:textId="77777777" w:rsidR="007E07A5" w:rsidRPr="003305EC" w:rsidRDefault="007E07A5" w:rsidP="007E07A5">
            <w:pPr>
              <w:widowControl w:val="0"/>
              <w:spacing w:line="312" w:lineRule="auto"/>
              <w:jc w:val="both"/>
            </w:pPr>
            <w:r w:rsidRPr="003305EC">
              <w:t>Wszyscy nauczycie</w:t>
            </w:r>
          </w:p>
        </w:tc>
      </w:tr>
    </w:tbl>
    <w:p w14:paraId="0D6B0ADD" w14:textId="77777777" w:rsidR="00427522" w:rsidRPr="003305EC" w:rsidRDefault="00427522" w:rsidP="00427522">
      <w:pPr>
        <w:widowControl w:val="0"/>
        <w:spacing w:line="312" w:lineRule="auto"/>
        <w:jc w:val="both"/>
        <w:rPr>
          <w:b/>
          <w:bCs/>
          <w:u w:val="single"/>
        </w:rPr>
      </w:pPr>
    </w:p>
    <w:p w14:paraId="5E8C8B96" w14:textId="77777777" w:rsidR="00AD3DDE" w:rsidRPr="003305EC" w:rsidRDefault="00AD3DDE" w:rsidP="00AD3DDE">
      <w:pPr>
        <w:autoSpaceDN w:val="0"/>
        <w:textAlignment w:val="baseline"/>
        <w:rPr>
          <w:rFonts w:eastAsia="Calibri"/>
          <w:lang w:eastAsia="en-US"/>
        </w:rPr>
      </w:pPr>
      <w:r w:rsidRPr="003305EC">
        <w:rPr>
          <w:b/>
          <w:bCs/>
          <w:lang w:eastAsia="pl-PL"/>
        </w:rPr>
        <w:t>Spodziewane efekty:</w:t>
      </w:r>
    </w:p>
    <w:p w14:paraId="50D3E863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budowanie właściwych relacji na płaszczyźnie przedszkole – dom</w:t>
      </w:r>
    </w:p>
    <w:p w14:paraId="6C86F135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budowanie wzajemnego zaufania</w:t>
      </w:r>
    </w:p>
    <w:p w14:paraId="0FE076E4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kształtowanie pozytywnych postaw w stosunku do przedszkola</w:t>
      </w:r>
    </w:p>
    <w:p w14:paraId="313DCD64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lastRenderedPageBreak/>
        <w:t>ujednolicenie oddziaływań wychowawczych</w:t>
      </w:r>
    </w:p>
    <w:p w14:paraId="2AFD3086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poznanie warunków domowych i sytuacji rodzinnej dziecka</w:t>
      </w:r>
    </w:p>
    <w:p w14:paraId="4E3B4B30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podniesienie świadomości edukacyjnej rodziców</w:t>
      </w:r>
    </w:p>
    <w:p w14:paraId="53C0475A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zwiększenie kompetencji wychowawczych rodziców</w:t>
      </w:r>
    </w:p>
    <w:p w14:paraId="127E3C83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inicjowanie działalności społecznej na rzecz przedszkola</w:t>
      </w:r>
    </w:p>
    <w:p w14:paraId="0FE427E3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zadowolenie rodziców z pracy przedszkola</w:t>
      </w:r>
    </w:p>
    <w:p w14:paraId="3EDAEF14" w14:textId="77777777" w:rsidR="00AD3DDE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podniesienie efektywności pracy szkoły</w:t>
      </w:r>
    </w:p>
    <w:p w14:paraId="7012B445" w14:textId="77777777" w:rsidR="00BC72AC" w:rsidRPr="003305EC" w:rsidRDefault="00AD3DDE" w:rsidP="00744DB5">
      <w:pPr>
        <w:numPr>
          <w:ilvl w:val="0"/>
          <w:numId w:val="37"/>
        </w:numPr>
        <w:tabs>
          <w:tab w:val="left" w:pos="3600"/>
        </w:tabs>
        <w:autoSpaceDN w:val="0"/>
        <w:spacing w:after="160" w:line="256" w:lineRule="auto"/>
        <w:ind w:left="3573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lepsze poznanie dziecka i jego możliwości rozwojowych i edukacyjnych</w:t>
      </w:r>
    </w:p>
    <w:p w14:paraId="189AAB63" w14:textId="77777777" w:rsidR="00BC72AC" w:rsidRPr="003305EC" w:rsidRDefault="00BC72AC" w:rsidP="00744DB5">
      <w:pPr>
        <w:widowControl w:val="0"/>
        <w:spacing w:line="312" w:lineRule="auto"/>
        <w:jc w:val="both"/>
        <w:rPr>
          <w:b/>
          <w:bCs/>
          <w:u w:val="single"/>
        </w:rPr>
      </w:pPr>
    </w:p>
    <w:p w14:paraId="00ADB33C" w14:textId="77777777" w:rsidR="00744DB5" w:rsidRPr="003305EC" w:rsidRDefault="00744DB5" w:rsidP="00744DB5">
      <w:pPr>
        <w:widowControl w:val="0"/>
        <w:spacing w:line="312" w:lineRule="auto"/>
        <w:jc w:val="both"/>
      </w:pPr>
      <w:bookmarkStart w:id="4" w:name="_Hlk83022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786"/>
        <w:gridCol w:w="3412"/>
        <w:gridCol w:w="2337"/>
      </w:tblGrid>
      <w:tr w:rsidR="00744DB5" w:rsidRPr="003305EC" w14:paraId="0139F683" w14:textId="77777777" w:rsidTr="00571CCA">
        <w:tc>
          <w:tcPr>
            <w:tcW w:w="14144" w:type="dxa"/>
            <w:gridSpan w:val="4"/>
            <w:shd w:val="clear" w:color="auto" w:fill="auto"/>
          </w:tcPr>
          <w:p w14:paraId="22C1B61A" w14:textId="77777777" w:rsidR="00744DB5" w:rsidRPr="003305EC" w:rsidRDefault="00744DB5" w:rsidP="00744DB5">
            <w:pPr>
              <w:jc w:val="center"/>
            </w:pPr>
            <w:r w:rsidRPr="003305EC">
              <w:rPr>
                <w:b/>
                <w:bCs/>
                <w:lang w:eastAsia="pl-PL"/>
              </w:rPr>
              <w:t>Wychowanie do wrażliwości na prawdę i dobro.</w:t>
            </w:r>
          </w:p>
          <w:p w14:paraId="7C73CADA" w14:textId="77777777" w:rsidR="00744DB5" w:rsidRPr="003305EC" w:rsidRDefault="00744DB5" w:rsidP="00744DB5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  <w:lang w:eastAsia="pl-PL"/>
              </w:rPr>
              <w:t>Kształtowanie właściwych postaw szlachetności, zaangażowania społecznego i dbałości o zdrowie</w:t>
            </w:r>
          </w:p>
        </w:tc>
      </w:tr>
      <w:tr w:rsidR="00A14F04" w:rsidRPr="003305EC" w14:paraId="0C61724D" w14:textId="77777777" w:rsidTr="00571CCA">
        <w:tc>
          <w:tcPr>
            <w:tcW w:w="14144" w:type="dxa"/>
            <w:gridSpan w:val="4"/>
            <w:shd w:val="clear" w:color="auto" w:fill="auto"/>
          </w:tcPr>
          <w:p w14:paraId="27B2AB46" w14:textId="77777777" w:rsidR="00A14F04" w:rsidRPr="003305EC" w:rsidRDefault="00A14F04" w:rsidP="00744DB5">
            <w:pPr>
              <w:jc w:val="center"/>
              <w:rPr>
                <w:b/>
                <w:bCs/>
                <w:lang w:eastAsia="pl-PL"/>
              </w:rPr>
            </w:pPr>
            <w:bookmarkStart w:id="5" w:name="_Hlk83022075"/>
            <w:r w:rsidRPr="003305EC">
              <w:rPr>
                <w:b/>
                <w:bCs/>
                <w:lang w:eastAsia="pl-PL"/>
              </w:rPr>
              <w:t>Wychowanie do wrażliwości na prawdę i dobro</w:t>
            </w:r>
          </w:p>
        </w:tc>
      </w:tr>
      <w:tr w:rsidR="00744DB5" w:rsidRPr="003305EC" w14:paraId="309120A3" w14:textId="77777777" w:rsidTr="00571CCA">
        <w:tc>
          <w:tcPr>
            <w:tcW w:w="8046" w:type="dxa"/>
            <w:gridSpan w:val="2"/>
            <w:shd w:val="clear" w:color="auto" w:fill="auto"/>
          </w:tcPr>
          <w:p w14:paraId="116AB919" w14:textId="77777777" w:rsidR="00744DB5" w:rsidRPr="003305EC" w:rsidRDefault="00744DB5" w:rsidP="00571CCA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686" w:type="dxa"/>
            <w:shd w:val="clear" w:color="auto" w:fill="auto"/>
          </w:tcPr>
          <w:p w14:paraId="464BA9FE" w14:textId="77777777" w:rsidR="00744DB5" w:rsidRPr="003305EC" w:rsidRDefault="00744DB5" w:rsidP="00571CCA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412" w:type="dxa"/>
            <w:shd w:val="clear" w:color="auto" w:fill="auto"/>
          </w:tcPr>
          <w:p w14:paraId="5FC5566B" w14:textId="77777777" w:rsidR="00744DB5" w:rsidRPr="003305EC" w:rsidRDefault="00744DB5" w:rsidP="00571CCA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744DB5" w:rsidRPr="003305EC" w14:paraId="110AA298" w14:textId="77777777" w:rsidTr="00571CCA">
        <w:tc>
          <w:tcPr>
            <w:tcW w:w="675" w:type="dxa"/>
            <w:shd w:val="clear" w:color="auto" w:fill="auto"/>
          </w:tcPr>
          <w:p w14:paraId="4A9DD7EB" w14:textId="77777777" w:rsidR="00744DB5" w:rsidRPr="003305EC" w:rsidRDefault="00744DB5" w:rsidP="00571CCA">
            <w:pPr>
              <w:widowControl w:val="0"/>
              <w:spacing w:line="312" w:lineRule="auto"/>
              <w:jc w:val="both"/>
            </w:pPr>
            <w:r w:rsidRPr="003305EC">
              <w:t>1</w:t>
            </w:r>
            <w:r w:rsidR="000F2D8E" w:rsidRPr="003305EC">
              <w:t>.</w:t>
            </w:r>
          </w:p>
        </w:tc>
        <w:tc>
          <w:tcPr>
            <w:tcW w:w="7371" w:type="dxa"/>
            <w:shd w:val="clear" w:color="auto" w:fill="auto"/>
          </w:tcPr>
          <w:p w14:paraId="24712FE2" w14:textId="77777777" w:rsidR="00744DB5" w:rsidRPr="003305EC" w:rsidRDefault="00A14F04" w:rsidP="00571CCA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 Motywowanie dzieci do respektowania zasad i kształtowanie umiejętności samokontroli</w:t>
            </w:r>
          </w:p>
        </w:tc>
        <w:tc>
          <w:tcPr>
            <w:tcW w:w="3686" w:type="dxa"/>
            <w:shd w:val="clear" w:color="auto" w:fill="auto"/>
          </w:tcPr>
          <w:p w14:paraId="2546BEF4" w14:textId="77777777" w:rsidR="00744DB5" w:rsidRPr="003305EC" w:rsidRDefault="00744DB5" w:rsidP="00571CCA">
            <w:pPr>
              <w:widowControl w:val="0"/>
              <w:spacing w:line="312" w:lineRule="auto"/>
              <w:jc w:val="both"/>
            </w:pPr>
            <w:r w:rsidRPr="003305EC">
              <w:t xml:space="preserve">Wrzesień </w:t>
            </w:r>
          </w:p>
        </w:tc>
        <w:tc>
          <w:tcPr>
            <w:tcW w:w="2412" w:type="dxa"/>
            <w:shd w:val="clear" w:color="auto" w:fill="auto"/>
          </w:tcPr>
          <w:p w14:paraId="261865EB" w14:textId="77777777" w:rsidR="00744DB5" w:rsidRPr="003305EC" w:rsidRDefault="00744DB5" w:rsidP="00571CCA">
            <w:pPr>
              <w:widowControl w:val="0"/>
              <w:spacing w:line="312" w:lineRule="auto"/>
              <w:jc w:val="both"/>
            </w:pPr>
            <w:r w:rsidRPr="003305EC">
              <w:t>Wszyscy nauczyciele</w:t>
            </w:r>
          </w:p>
        </w:tc>
      </w:tr>
      <w:tr w:rsidR="000F2D8E" w:rsidRPr="003305EC" w14:paraId="69131E7A" w14:textId="77777777" w:rsidTr="000F2D8E">
        <w:tc>
          <w:tcPr>
            <w:tcW w:w="675" w:type="dxa"/>
            <w:shd w:val="clear" w:color="auto" w:fill="auto"/>
          </w:tcPr>
          <w:p w14:paraId="600C59DD" w14:textId="77777777" w:rsidR="000F2D8E" w:rsidRPr="003305EC" w:rsidRDefault="000F2D8E" w:rsidP="000F2D8E">
            <w:pPr>
              <w:widowControl w:val="0"/>
              <w:spacing w:line="312" w:lineRule="auto"/>
              <w:jc w:val="both"/>
            </w:pPr>
            <w:r w:rsidRPr="003305EC">
              <w:lastRenderedPageBreak/>
              <w:t>2.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54E05969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Opracowanie i uzgodnienie z rodzicami systemu motywacyjnego w grupie, wspierającego motywację wewnętrzną dzieci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3DD30116" w14:textId="77777777" w:rsidR="000F2D8E" w:rsidRPr="003305EC" w:rsidRDefault="000F2D8E" w:rsidP="000F2D8E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Wrzesień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2DD9111" w14:textId="77777777" w:rsidR="000F2D8E" w:rsidRPr="003305EC" w:rsidRDefault="000F2D8E" w:rsidP="000F2D8E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0F2D8E" w:rsidRPr="003305EC" w14:paraId="5BD17C64" w14:textId="77777777" w:rsidTr="000F2D8E">
        <w:tc>
          <w:tcPr>
            <w:tcW w:w="675" w:type="dxa"/>
            <w:shd w:val="clear" w:color="auto" w:fill="auto"/>
          </w:tcPr>
          <w:p w14:paraId="1D851E57" w14:textId="77777777" w:rsidR="000F2D8E" w:rsidRPr="003305EC" w:rsidRDefault="000F2D8E" w:rsidP="000F2D8E">
            <w:pPr>
              <w:widowControl w:val="0"/>
              <w:spacing w:line="312" w:lineRule="auto"/>
              <w:jc w:val="both"/>
            </w:pPr>
            <w:r w:rsidRPr="003305EC">
              <w:t>3.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16E9B84A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Stwarzanie przyjaznego klimatu w grupie, sprzyjającego okazywaniu troskliwości i zainteresowania koleżanką /kolegą z grupy np. organizacja urodzin dzieci w grupie, utrzymywanie kontaktu z nieobecnym chorym dzieckiem poprzez komunikator/pisanie listów, zachęcanie dzieci do wysyłania pocztówek do przedszkola/grupy przedszkolnej z miejsc odwiedzanych przez przedszkolaki ze swoimi rodzinami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1F4FA9B4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2E286B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0F2D8E" w:rsidRPr="003305EC" w14:paraId="2493156B" w14:textId="77777777" w:rsidTr="000F2D8E">
        <w:tc>
          <w:tcPr>
            <w:tcW w:w="675" w:type="dxa"/>
            <w:shd w:val="clear" w:color="auto" w:fill="auto"/>
          </w:tcPr>
          <w:p w14:paraId="0E9DFB45" w14:textId="77777777" w:rsidR="000F2D8E" w:rsidRPr="003305EC" w:rsidRDefault="000F2D8E" w:rsidP="000F2D8E">
            <w:pPr>
              <w:widowControl w:val="0"/>
              <w:spacing w:line="312" w:lineRule="auto"/>
              <w:jc w:val="both"/>
            </w:pPr>
            <w:r w:rsidRPr="003305EC">
              <w:t>4.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5DBD51F8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Obchody „Dnia Przedszkolaka” – podkreślanie wartości przedszkola w rozwoju i edukacji dzieci, czerpanie radości przez dzieci z bycia przedszkolakiem.</w:t>
            </w:r>
            <w:r w:rsidRPr="003305EC">
              <w:rPr>
                <w:lang w:eastAsia="pl-PL"/>
              </w:rPr>
              <w:tab/>
            </w:r>
            <w:r w:rsidRPr="003305EC">
              <w:rPr>
                <w:lang w:eastAsia="pl-PL"/>
              </w:rPr>
              <w:tab/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42FE7102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20 Wrzesień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42325E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bookmarkEnd w:id="4"/>
      <w:tr w:rsidR="000F2D8E" w:rsidRPr="003305EC" w14:paraId="6738DF15" w14:textId="77777777" w:rsidTr="000F2D8E">
        <w:tc>
          <w:tcPr>
            <w:tcW w:w="675" w:type="dxa"/>
            <w:shd w:val="clear" w:color="auto" w:fill="auto"/>
          </w:tcPr>
          <w:p w14:paraId="39A97879" w14:textId="77777777" w:rsidR="000F2D8E" w:rsidRPr="003305EC" w:rsidRDefault="000F2D8E" w:rsidP="000F2D8E">
            <w:pPr>
              <w:widowControl w:val="0"/>
              <w:spacing w:line="312" w:lineRule="auto"/>
              <w:jc w:val="both"/>
            </w:pPr>
            <w:r w:rsidRPr="003305EC">
              <w:t>5.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357F8230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Wdrażanie do stosowania zwrotów grzecznościowych podczas: powitania, pożegnania, sytuacji wymagającej przeproszenia.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77B2492B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ADFFBE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0F2D8E" w:rsidRPr="003305EC" w14:paraId="016C6B20" w14:textId="77777777" w:rsidTr="000F2D8E">
        <w:tc>
          <w:tcPr>
            <w:tcW w:w="675" w:type="dxa"/>
            <w:tcBorders>
              <w:left w:val="single" w:sz="8" w:space="0" w:color="000000"/>
            </w:tcBorders>
            <w:shd w:val="clear" w:color="auto" w:fill="auto"/>
          </w:tcPr>
          <w:p w14:paraId="0BD31847" w14:textId="77777777" w:rsidR="000F2D8E" w:rsidRPr="003305EC" w:rsidRDefault="000F2D8E" w:rsidP="000F2D8E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6.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3C5701A2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Wykorzystywanie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70E67346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3E132F3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0F2D8E" w:rsidRPr="003305EC" w14:paraId="364ACDF1" w14:textId="77777777" w:rsidTr="000F2D8E">
        <w:tc>
          <w:tcPr>
            <w:tcW w:w="675" w:type="dxa"/>
            <w:tcBorders>
              <w:left w:val="single" w:sz="8" w:space="0" w:color="000000"/>
            </w:tcBorders>
            <w:shd w:val="clear" w:color="auto" w:fill="auto"/>
          </w:tcPr>
          <w:p w14:paraId="37564BBF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7.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04A49CCF" w14:textId="77777777" w:rsidR="000F2D8E" w:rsidRPr="003305EC" w:rsidRDefault="000F2D8E" w:rsidP="000F2D8E">
            <w:r w:rsidRPr="003305EC">
              <w:rPr>
                <w:lang w:eastAsia="pl-PL"/>
              </w:rPr>
              <w:t>Obchody wybranych świąt z "Kalendarza świąt nietypowych" nawiązujących do wartości takich jak dobro/przyjaźń/szacunek np.</w:t>
            </w:r>
          </w:p>
          <w:p w14:paraId="3A20558A" w14:textId="77777777" w:rsidR="000F2D8E" w:rsidRPr="003305EC" w:rsidRDefault="000F2D8E" w:rsidP="000F2D8E">
            <w:r w:rsidRPr="003305EC">
              <w:rPr>
                <w:lang w:eastAsia="pl-PL"/>
              </w:rPr>
              <w:t>Dzień przyjaciela – 9 czerwiec</w:t>
            </w:r>
          </w:p>
          <w:p w14:paraId="057E6CA6" w14:textId="77777777" w:rsidR="000F2D8E" w:rsidRPr="003305EC" w:rsidRDefault="000F2D8E" w:rsidP="000F2D8E">
            <w:r w:rsidRPr="003305EC">
              <w:rPr>
                <w:lang w:eastAsia="pl-PL"/>
              </w:rPr>
              <w:t>Dzień postaci z bajek – 5 listopad</w:t>
            </w:r>
          </w:p>
          <w:p w14:paraId="5E1AC3CA" w14:textId="77777777" w:rsidR="000F2D8E" w:rsidRPr="003305EC" w:rsidRDefault="000F2D8E" w:rsidP="000F2D8E">
            <w:r w:rsidRPr="003305EC">
              <w:rPr>
                <w:lang w:eastAsia="pl-PL"/>
              </w:rPr>
              <w:t>Dzień dobrych uczynków – 19 maj</w:t>
            </w:r>
          </w:p>
          <w:p w14:paraId="43D61205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Dzień osób starszych – 1 październik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067E2A67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Wg kalendarza świąt nietypowych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2D6A11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0F2D8E" w:rsidRPr="003305EC" w14:paraId="42D20B2A" w14:textId="77777777" w:rsidTr="00571CCA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B6021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>8.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33BA11" w14:textId="77777777" w:rsidR="000F2D8E" w:rsidRPr="003305EC" w:rsidRDefault="000F2D8E" w:rsidP="000F2D8E">
            <w:r w:rsidRPr="003305EC">
              <w:rPr>
                <w:lang w:eastAsia="pl-PL"/>
              </w:rPr>
              <w:t>Organizowanie wycieczek do: muzeum, kina, teatru.</w:t>
            </w:r>
          </w:p>
          <w:p w14:paraId="5A75DD30" w14:textId="77777777" w:rsidR="000F2D8E" w:rsidRPr="003305EC" w:rsidRDefault="000F2D8E" w:rsidP="000F2D8E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Alternatywa – wycieczki wirtualne.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3716C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32728" w14:textId="77777777" w:rsidR="000F2D8E" w:rsidRPr="003305EC" w:rsidRDefault="000F2D8E" w:rsidP="000F2D8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bookmarkEnd w:id="5"/>
    </w:tbl>
    <w:p w14:paraId="0F0317BD" w14:textId="77777777" w:rsidR="00BC72AC" w:rsidRPr="003305EC" w:rsidRDefault="00BC72AC" w:rsidP="00744DB5">
      <w:pPr>
        <w:widowControl w:val="0"/>
        <w:spacing w:line="312" w:lineRule="auto"/>
        <w:ind w:left="2853"/>
        <w:jc w:val="both"/>
        <w:rPr>
          <w:b/>
          <w:bCs/>
          <w:u w:val="single"/>
        </w:rPr>
      </w:pPr>
    </w:p>
    <w:p w14:paraId="04B25A19" w14:textId="77777777" w:rsidR="000F2D8E" w:rsidRPr="003305EC" w:rsidRDefault="000F2D8E" w:rsidP="000F2D8E">
      <w:pPr>
        <w:autoSpaceDN w:val="0"/>
        <w:textAlignment w:val="baseline"/>
        <w:rPr>
          <w:rFonts w:eastAsia="Calibri"/>
          <w:lang w:eastAsia="en-US"/>
        </w:rPr>
      </w:pPr>
      <w:r w:rsidRPr="003305EC">
        <w:rPr>
          <w:b/>
          <w:bCs/>
          <w:lang w:eastAsia="pl-PL"/>
        </w:rPr>
        <w:t>Spodziewane efekty:</w:t>
      </w:r>
    </w:p>
    <w:p w14:paraId="4937198B" w14:textId="77777777" w:rsidR="000F2D8E" w:rsidRPr="003305EC" w:rsidRDefault="000F2D8E" w:rsidP="000F2D8E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nabycie przez dzieci umiejętności odróżniania dobrego zachowania od złego</w:t>
      </w:r>
    </w:p>
    <w:p w14:paraId="61DBC6A1" w14:textId="77777777" w:rsidR="000F2D8E" w:rsidRPr="003305EC" w:rsidRDefault="000F2D8E" w:rsidP="000F2D8E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rozwijanie empatii dziecięcej – dziecko dostrzega i reaguje na krzywdę drugiego człowieka</w:t>
      </w:r>
    </w:p>
    <w:p w14:paraId="47600639" w14:textId="77777777" w:rsidR="000F2D8E" w:rsidRPr="003305EC" w:rsidRDefault="000F2D8E" w:rsidP="000F2D8E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nabycie przez dzieci umiejętności nazywania uczuć własnych i drugiego człowieka/podawania przykładów właściwego i niewłaściwego zachowania</w:t>
      </w:r>
    </w:p>
    <w:p w14:paraId="49DB9C96" w14:textId="77777777" w:rsidR="000F2D8E" w:rsidRPr="003305EC" w:rsidRDefault="000F2D8E" w:rsidP="000F2D8E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nabycie przez dzieci umiejętności rozładowania emocji tj. złość </w:t>
      </w:r>
    </w:p>
    <w:p w14:paraId="09130535" w14:textId="77777777" w:rsidR="00BC72AC" w:rsidRPr="003305EC" w:rsidRDefault="000F2D8E" w:rsidP="000F2D8E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uwrażliwienie dzieci na potrzeby innych</w:t>
      </w:r>
    </w:p>
    <w:p w14:paraId="39BB6625" w14:textId="77777777" w:rsidR="00BC72AC" w:rsidRPr="003305EC" w:rsidRDefault="00BC72AC" w:rsidP="00427522">
      <w:pPr>
        <w:widowControl w:val="0"/>
        <w:spacing w:line="312" w:lineRule="auto"/>
        <w:jc w:val="both"/>
        <w:rPr>
          <w:b/>
          <w:bCs/>
          <w:u w:val="single"/>
        </w:rPr>
      </w:pPr>
    </w:p>
    <w:p w14:paraId="654A7381" w14:textId="77777777" w:rsidR="009B05D9" w:rsidRPr="003305EC" w:rsidRDefault="009B05D9" w:rsidP="009B05D9">
      <w:pPr>
        <w:widowControl w:val="0"/>
        <w:spacing w:line="312" w:lineRule="auto"/>
        <w:jc w:val="both"/>
      </w:pPr>
      <w:bookmarkStart w:id="6" w:name="_Hlk830227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759"/>
        <w:gridCol w:w="3439"/>
        <w:gridCol w:w="2337"/>
      </w:tblGrid>
      <w:tr w:rsidR="009B05D9" w:rsidRPr="003305EC" w14:paraId="68EEAC9D" w14:textId="77777777" w:rsidTr="00571CCA">
        <w:tc>
          <w:tcPr>
            <w:tcW w:w="14144" w:type="dxa"/>
            <w:gridSpan w:val="4"/>
            <w:shd w:val="clear" w:color="auto" w:fill="auto"/>
          </w:tcPr>
          <w:p w14:paraId="743E0270" w14:textId="77777777" w:rsidR="009B05D9" w:rsidRPr="003305EC" w:rsidRDefault="009B05D9" w:rsidP="00571CCA">
            <w:pPr>
              <w:jc w:val="center"/>
              <w:rPr>
                <w:b/>
                <w:bCs/>
                <w:lang w:eastAsia="pl-PL"/>
              </w:rPr>
            </w:pPr>
            <w:r w:rsidRPr="003305EC">
              <w:rPr>
                <w:b/>
                <w:bCs/>
                <w:lang w:eastAsia="pl-PL"/>
              </w:rPr>
              <w:t>Kształtowanie właściwych postaw szlachetności, zaangażowania społecznego</w:t>
            </w:r>
          </w:p>
          <w:p w14:paraId="09F07615" w14:textId="77777777" w:rsidR="009B05D9" w:rsidRPr="003305EC" w:rsidRDefault="009B05D9" w:rsidP="00571CCA">
            <w:pPr>
              <w:jc w:val="center"/>
              <w:rPr>
                <w:b/>
                <w:bCs/>
                <w:lang w:eastAsia="pl-PL"/>
              </w:rPr>
            </w:pPr>
          </w:p>
        </w:tc>
      </w:tr>
      <w:tr w:rsidR="009B05D9" w:rsidRPr="003305EC" w14:paraId="2FCDE115" w14:textId="77777777" w:rsidTr="00571CCA">
        <w:tc>
          <w:tcPr>
            <w:tcW w:w="8046" w:type="dxa"/>
            <w:gridSpan w:val="2"/>
            <w:shd w:val="clear" w:color="auto" w:fill="auto"/>
          </w:tcPr>
          <w:p w14:paraId="2760EA96" w14:textId="77777777" w:rsidR="009B05D9" w:rsidRPr="003305EC" w:rsidRDefault="009B05D9" w:rsidP="00571CCA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686" w:type="dxa"/>
            <w:shd w:val="clear" w:color="auto" w:fill="auto"/>
          </w:tcPr>
          <w:p w14:paraId="4C145761" w14:textId="77777777" w:rsidR="009B05D9" w:rsidRPr="003305EC" w:rsidRDefault="009B05D9" w:rsidP="00571CCA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412" w:type="dxa"/>
            <w:shd w:val="clear" w:color="auto" w:fill="auto"/>
          </w:tcPr>
          <w:p w14:paraId="43690ABE" w14:textId="77777777" w:rsidR="009B05D9" w:rsidRPr="003305EC" w:rsidRDefault="009B05D9" w:rsidP="00571CCA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9B05D9" w:rsidRPr="003305EC" w14:paraId="409AF261" w14:textId="77777777" w:rsidTr="00571CCA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0B61A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1.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6C442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"Co to znaczy być szlachetnym?" - wytłumaczenie dzieciom postawy szlachetności na przykładach zaczerpniętych z życia dzieci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3F662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Wybrany przez nauczyciela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008B5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9B05D9" w:rsidRPr="003305EC" w14:paraId="37D5D123" w14:textId="77777777" w:rsidTr="00571CCA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13900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2.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046C99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"Przedszkolni Wolontariusze" - promowanie idei wolontariatu na terenie przedszkola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6FAE0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366A6" w14:textId="77777777" w:rsidR="009B05D9" w:rsidRPr="003305EC" w:rsidRDefault="009B05D9" w:rsidP="009B05D9">
            <w:r w:rsidRPr="003305EC">
              <w:t>Wychowawca grupy</w:t>
            </w:r>
          </w:p>
        </w:tc>
      </w:tr>
      <w:tr w:rsidR="009B05D9" w:rsidRPr="003305EC" w14:paraId="6B56C807" w14:textId="77777777" w:rsidTr="00571CCA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C4F599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3.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EA5CE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Zapoznanie dzieci z pracą wolontariuszy – zorganizowanie spotkania z osobami działającymi na rzecz środowiska lokalnego/alternatywa on-line.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FBA4A8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88C2F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9B05D9" w:rsidRPr="003305EC" w14:paraId="4AE9F3D8" w14:textId="77777777" w:rsidTr="00571CCA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4B664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4.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6124B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 xml:space="preserve">Zaangażowanie przedszkola w akcje charytatywne o zasięgu </w:t>
            </w:r>
            <w:r w:rsidRPr="003305EC">
              <w:rPr>
                <w:lang w:eastAsia="pl-PL"/>
              </w:rPr>
              <w:lastRenderedPageBreak/>
              <w:t>lokalnym i ogólnopolskim np. "Góra grosza”, "Nakrętki dla ………”, „Razem na święta”, itp.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87360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>Wg harmonogramu akcji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F298E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9B05D9" w:rsidRPr="003305EC" w14:paraId="7CC1231D" w14:textId="77777777" w:rsidTr="009B05D9">
        <w:tc>
          <w:tcPr>
            <w:tcW w:w="675" w:type="dxa"/>
            <w:tcBorders>
              <w:left w:val="single" w:sz="8" w:space="0" w:color="000000"/>
            </w:tcBorders>
            <w:shd w:val="clear" w:color="auto" w:fill="auto"/>
          </w:tcPr>
          <w:p w14:paraId="0C3C7559" w14:textId="77777777" w:rsidR="009B05D9" w:rsidRPr="003305EC" w:rsidRDefault="009B05D9" w:rsidP="009B05D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5.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066E7C93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Spotkanie z Mikołajem – przedstawienie historii życia biskupa z Mirry jako ponadczasowego wzoru dobroczynności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57ADD171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6 Grudzień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48C52D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9B05D9" w:rsidRPr="003305EC" w14:paraId="7FFF7B38" w14:textId="77777777" w:rsidTr="009B05D9">
        <w:tc>
          <w:tcPr>
            <w:tcW w:w="675" w:type="dxa"/>
            <w:tcBorders>
              <w:left w:val="single" w:sz="8" w:space="0" w:color="000000"/>
            </w:tcBorders>
            <w:shd w:val="clear" w:color="auto" w:fill="auto"/>
          </w:tcPr>
          <w:p w14:paraId="186D1296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6.</w:t>
            </w:r>
          </w:p>
        </w:tc>
        <w:tc>
          <w:tcPr>
            <w:tcW w:w="7371" w:type="dxa"/>
            <w:tcBorders>
              <w:left w:val="single" w:sz="8" w:space="0" w:color="000000"/>
            </w:tcBorders>
            <w:shd w:val="clear" w:color="auto" w:fill="auto"/>
          </w:tcPr>
          <w:p w14:paraId="2B6ED27E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 xml:space="preserve">Udział w akcji </w:t>
            </w:r>
            <w:proofErr w:type="spellStart"/>
            <w:r w:rsidRPr="003305EC">
              <w:rPr>
                <w:lang w:eastAsia="pl-PL"/>
              </w:rPr>
              <w:t>MEiN</w:t>
            </w:r>
            <w:proofErr w:type="spellEnd"/>
            <w:r w:rsidRPr="003305EC">
              <w:rPr>
                <w:lang w:eastAsia="pl-PL"/>
              </w:rPr>
              <w:t>: "Razem na święta" zachęcającej dzieci do niesienia pomocy innym, budowanie wspólnot i więzi międzypokoleniowych oraz kształtowaniu poczucia odpowiedzialności za drugą osobę.</w:t>
            </w:r>
          </w:p>
        </w:tc>
        <w:tc>
          <w:tcPr>
            <w:tcW w:w="3686" w:type="dxa"/>
            <w:tcBorders>
              <w:left w:val="single" w:sz="8" w:space="0" w:color="000000"/>
            </w:tcBorders>
            <w:shd w:val="clear" w:color="auto" w:fill="auto"/>
          </w:tcPr>
          <w:p w14:paraId="558E08FC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Grudzień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FB83E3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9B05D9" w:rsidRPr="003305EC" w14:paraId="5ADFE307" w14:textId="77777777" w:rsidTr="00571CCA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718CB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7.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EEA8F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Wykonanie karmników i dokarmianie ptaków zimą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91603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Grudzień-Marzec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E556D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9B05D9" w:rsidRPr="003305EC" w14:paraId="396F39A4" w14:textId="77777777" w:rsidTr="00571CCA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1578BB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8.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C59214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Zbiórka nakrętek - przekazanie na wybrany cel dobroczynny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81AB36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Wybrany przez nauczyciela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1F4F5" w14:textId="77777777" w:rsidR="009B05D9" w:rsidRPr="003305EC" w:rsidRDefault="009B05D9" w:rsidP="009B05D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bookmarkEnd w:id="6"/>
    </w:tbl>
    <w:p w14:paraId="7B030BDC" w14:textId="77777777" w:rsidR="00284B39" w:rsidRPr="003305EC" w:rsidRDefault="00284B39" w:rsidP="00284B39">
      <w:pPr>
        <w:autoSpaceDN w:val="0"/>
        <w:textAlignment w:val="baseline"/>
        <w:rPr>
          <w:b/>
          <w:bCs/>
          <w:lang w:eastAsia="pl-PL"/>
        </w:rPr>
      </w:pPr>
    </w:p>
    <w:p w14:paraId="3EEAFB78" w14:textId="77777777" w:rsidR="00284B39" w:rsidRPr="003305EC" w:rsidRDefault="00284B39" w:rsidP="00284B39">
      <w:pPr>
        <w:autoSpaceDN w:val="0"/>
        <w:textAlignment w:val="baseline"/>
        <w:rPr>
          <w:b/>
          <w:bCs/>
          <w:lang w:eastAsia="pl-PL"/>
        </w:rPr>
      </w:pPr>
    </w:p>
    <w:p w14:paraId="57BE10DF" w14:textId="77777777" w:rsidR="00284B39" w:rsidRPr="003305EC" w:rsidRDefault="00284B39" w:rsidP="00284B39">
      <w:pPr>
        <w:autoSpaceDN w:val="0"/>
        <w:textAlignment w:val="baseline"/>
        <w:rPr>
          <w:rFonts w:eastAsia="Calibri"/>
          <w:lang w:eastAsia="en-US"/>
        </w:rPr>
      </w:pPr>
      <w:r w:rsidRPr="003305EC">
        <w:rPr>
          <w:b/>
          <w:bCs/>
          <w:lang w:eastAsia="pl-PL"/>
        </w:rPr>
        <w:t>Spodziewane efekty:</w:t>
      </w:r>
    </w:p>
    <w:p w14:paraId="319A1287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Zapoznanie dzieci z ideą wolontariatu oraz jej propagowanie,</w:t>
      </w:r>
    </w:p>
    <w:p w14:paraId="7EC5A4DF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Uwrażliwienie na cierpienie, samotność i potrzeby innych,</w:t>
      </w:r>
    </w:p>
    <w:p w14:paraId="7F530B6C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Kształtowanie postaw prospołecznych</w:t>
      </w:r>
    </w:p>
    <w:p w14:paraId="2FEA3DB9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Rozwijanie empatii</w:t>
      </w:r>
    </w:p>
    <w:p w14:paraId="484EB60D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Inspirowanie do aktywnego spędzania czasu wolnego</w:t>
      </w:r>
    </w:p>
    <w:p w14:paraId="0EAAF461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Kreowanie roli przedszkola jako centrum lokalnej aktywności</w:t>
      </w:r>
    </w:p>
    <w:p w14:paraId="4F6DF70B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Współdziałanie z organizacjami społecznymi</w:t>
      </w:r>
    </w:p>
    <w:p w14:paraId="48AB379D" w14:textId="77777777" w:rsidR="00284B39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Angażowanie się w działania na rzecz społeczności przedszkolnej i lokalnej, tworzenie więzi ze środowiskiem</w:t>
      </w:r>
    </w:p>
    <w:p w14:paraId="6B815AF9" w14:textId="77777777" w:rsidR="001A085D" w:rsidRPr="003305EC" w:rsidRDefault="00284B39" w:rsidP="00284B39">
      <w:pPr>
        <w:numPr>
          <w:ilvl w:val="5"/>
          <w:numId w:val="38"/>
        </w:num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3305EC">
        <w:rPr>
          <w:lang w:eastAsia="pl-PL"/>
        </w:rPr>
        <w:t>Kształtowanie umiejętności działania zespołowego.</w:t>
      </w:r>
    </w:p>
    <w:p w14:paraId="000D1937" w14:textId="77777777" w:rsidR="00284B39" w:rsidRPr="003305EC" w:rsidRDefault="00284B39" w:rsidP="00284B39">
      <w:pPr>
        <w:widowControl w:val="0"/>
        <w:spacing w:line="312" w:lineRule="auto"/>
        <w:jc w:val="both"/>
      </w:pPr>
      <w:bookmarkStart w:id="7" w:name="_Hlk831125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752"/>
        <w:gridCol w:w="3420"/>
        <w:gridCol w:w="2362"/>
      </w:tblGrid>
      <w:tr w:rsidR="00284B39" w:rsidRPr="003305EC" w14:paraId="69EA2BED" w14:textId="77777777" w:rsidTr="007E07A5">
        <w:tc>
          <w:tcPr>
            <w:tcW w:w="131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D0449" w14:textId="77777777" w:rsidR="00284B39" w:rsidRPr="003305EC" w:rsidRDefault="00284B39" w:rsidP="00284B39">
            <w:pPr>
              <w:jc w:val="center"/>
              <w:rPr>
                <w:b/>
                <w:bCs/>
                <w:lang w:eastAsia="pl-PL"/>
              </w:rPr>
            </w:pPr>
            <w:r w:rsidRPr="003305EC">
              <w:rPr>
                <w:b/>
                <w:bCs/>
                <w:lang w:eastAsia="pl-PL"/>
              </w:rPr>
              <w:lastRenderedPageBreak/>
              <w:t>Kształtowanie dbałości o zdrowie</w:t>
            </w:r>
          </w:p>
        </w:tc>
      </w:tr>
      <w:tr w:rsidR="00284B39" w:rsidRPr="003305EC" w14:paraId="701BC583" w14:textId="77777777" w:rsidTr="007E07A5">
        <w:tc>
          <w:tcPr>
            <w:tcW w:w="73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A40E90" w14:textId="77777777" w:rsidR="00284B39" w:rsidRPr="003305EC" w:rsidRDefault="00284B39" w:rsidP="00284B39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  <w:lang w:eastAsia="pl-PL"/>
              </w:rPr>
              <w:t>Zadania do realizacji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BCF8E6B" w14:textId="77777777" w:rsidR="00284B39" w:rsidRPr="003305EC" w:rsidRDefault="00284B39" w:rsidP="00284B39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  <w:lang w:eastAsia="pl-PL"/>
              </w:rPr>
              <w:t>Termin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76C1F" w14:textId="77777777" w:rsidR="00284B39" w:rsidRPr="003305EC" w:rsidRDefault="00284B39" w:rsidP="00284B39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  <w:lang w:eastAsia="pl-PL"/>
              </w:rPr>
              <w:t>Osoby odpowiedzialne</w:t>
            </w:r>
          </w:p>
        </w:tc>
      </w:tr>
      <w:tr w:rsidR="00284B39" w:rsidRPr="003305EC" w14:paraId="4F63E4E8" w14:textId="77777777" w:rsidTr="007E07A5">
        <w:tc>
          <w:tcPr>
            <w:tcW w:w="131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5344A" w14:textId="77777777" w:rsidR="00284B39" w:rsidRPr="003305EC" w:rsidRDefault="00284B39" w:rsidP="00284B39">
            <w:pPr>
              <w:widowControl w:val="0"/>
              <w:spacing w:line="312" w:lineRule="auto"/>
              <w:jc w:val="center"/>
            </w:pPr>
            <w:r w:rsidRPr="003305EC">
              <w:rPr>
                <w:b/>
                <w:bCs/>
                <w:lang w:eastAsia="pl-PL"/>
              </w:rPr>
              <w:t>Zdrowe odżywianie</w:t>
            </w:r>
          </w:p>
        </w:tc>
      </w:tr>
      <w:tr w:rsidR="00284B39" w:rsidRPr="003305EC" w14:paraId="58A70B6F" w14:textId="77777777" w:rsidTr="007E07A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17305" w14:textId="77777777" w:rsidR="00284B39" w:rsidRPr="003305EC" w:rsidRDefault="00284B39" w:rsidP="00284B3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1.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B65F62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Realizacja tematyki tygodniowej dotyczącej promowania zdrowego stylu życia dzieci poprzez poszerzenie wiadomości na temat zdrowego odżywiania się, ukazanie dzieciom wartości zdrowia i potrzeby jego ochrony – tematyka tygodniowa na temat zdrowia w każdej grupie.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600E8" w14:textId="77777777" w:rsidR="00284B39" w:rsidRPr="003305EC" w:rsidRDefault="00284B39" w:rsidP="00284B3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Wybrany przez nauczyciela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D70A5" w14:textId="77777777" w:rsidR="00284B39" w:rsidRPr="003305EC" w:rsidRDefault="00284B39" w:rsidP="00284B39">
            <w:r w:rsidRPr="003305EC">
              <w:rPr>
                <w:lang w:eastAsia="pl-PL"/>
              </w:rPr>
              <w:t>Wychowawca grup</w:t>
            </w:r>
          </w:p>
        </w:tc>
      </w:tr>
      <w:tr w:rsidR="00284B39" w:rsidRPr="003305EC" w14:paraId="265762CD" w14:textId="77777777" w:rsidTr="007E07A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E8296" w14:textId="77777777" w:rsidR="00284B39" w:rsidRPr="003305EC" w:rsidRDefault="00284B39" w:rsidP="00284B3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2.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47620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Aranżacja sali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– w starszych grupach raz w tyg. tzw. szwedzki stół – samodzielne przygotowanie kanapek z dostarczonych różnych składników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4AE53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07401" w14:textId="77777777" w:rsidR="00284B39" w:rsidRPr="003305EC" w:rsidRDefault="00284B39" w:rsidP="00284B39"/>
          <w:p w14:paraId="680F19A3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284B39" w:rsidRPr="003305EC" w14:paraId="190737B2" w14:textId="77777777" w:rsidTr="007E07A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760B1F" w14:textId="77777777" w:rsidR="00284B39" w:rsidRPr="003305EC" w:rsidRDefault="00284B39" w:rsidP="00284B3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3.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56407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Przeprowadzenie w starszych grupach warsztatów kulinarnych - samodzielne przygotowywanie zdrowych posiłków przez dzieci.  Zachęcanie dzieci do zjadania warzyw, przypominanie o ich znaczeniu dla zdrowia, pobudzanie zmysłu smaku, węchu, wzroku przez samodzielne przygotowywanie i zjadanie ich.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B2A21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Wybrany przez nauczyciela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BDAD7" w14:textId="77777777" w:rsidR="00284B39" w:rsidRPr="003305EC" w:rsidRDefault="00284B39" w:rsidP="00284B39">
            <w:r w:rsidRPr="003305EC">
              <w:t>Wychowawca grupy</w:t>
            </w:r>
          </w:p>
        </w:tc>
      </w:tr>
      <w:bookmarkEnd w:id="7"/>
      <w:tr w:rsidR="00284B39" w:rsidRPr="003305EC" w14:paraId="3ED76D28" w14:textId="77777777" w:rsidTr="007E07A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071B1" w14:textId="77777777" w:rsidR="00284B39" w:rsidRPr="003305EC" w:rsidRDefault="00284B39" w:rsidP="00284B39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4.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67ED2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Zorganizowanie w każdej grupie kącików do prowadzenia obserwacji i doświadczeń przyrodniczych związanych z hodowlą różnych roślin: fasoli, zbóż, ziół.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C313B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Marzec - kwiecień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97057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284B39" w:rsidRPr="003305EC" w14:paraId="0096803A" w14:textId="77777777" w:rsidTr="007E07A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3702B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>5.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31D40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  W. Karaszewski, "Warzywa" K. Roguski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361537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  szkolny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8A749" w14:textId="77777777" w:rsidR="00284B39" w:rsidRPr="003305EC" w:rsidRDefault="00284B39" w:rsidP="00284B39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7E07A5" w:rsidRPr="003305EC" w14:paraId="28828ECB" w14:textId="77777777" w:rsidTr="007E07A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1E958" w14:textId="18ED6850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6.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19842" w14:textId="0C51445A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Zorganizowanie "Dnia Zdrowego Śniadania" - ukazanie roli śniadanie w codziennej diecie oraz uświadomienie dzieciom, co powinno zawierać, żeby było wartościowe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ADF4D" w14:textId="401202A1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8 Listopad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88AD7" w14:textId="517747AF" w:rsidR="007E07A5" w:rsidRPr="003305EC" w:rsidRDefault="007E07A5" w:rsidP="007E07A5"/>
          <w:p w14:paraId="60B55B75" w14:textId="5AF8AA50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7E07A5" w:rsidRPr="003305EC" w14:paraId="302839B5" w14:textId="77777777" w:rsidTr="000D2E20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CBBD1" w14:textId="70CB07C4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7.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E1201" w14:textId="61BA0436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Zorganizowanie spotkania z dietetykiem/alternatywa "on-line" lub prezentacja multimedialna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55202" w14:textId="1B5B55D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Marzec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7DF8E" w14:textId="25DEA87E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7E07A5" w:rsidRPr="003305EC" w14:paraId="3471AA96" w14:textId="77777777" w:rsidTr="00623EA7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A969E" w14:textId="6D76D676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8.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C5F7A" w14:textId="77777777" w:rsidR="007E07A5" w:rsidRPr="003305EC" w:rsidRDefault="007E07A5" w:rsidP="007E07A5">
            <w:r w:rsidRPr="003305EC">
              <w:rPr>
                <w:lang w:eastAsia="pl-PL"/>
              </w:rPr>
              <w:t>Obchody wybranych świąt z kalendarza świat nietypowych, których celem jest ukazanie wartości zdrowego odżywiania się np.</w:t>
            </w:r>
          </w:p>
          <w:p w14:paraId="57478DA1" w14:textId="77777777" w:rsidR="007E07A5" w:rsidRPr="003305EC" w:rsidRDefault="007E07A5" w:rsidP="007E07A5">
            <w:r w:rsidRPr="003305EC">
              <w:rPr>
                <w:lang w:eastAsia="pl-PL"/>
              </w:rPr>
              <w:t>Dzień marchewki – 4 kwiecień</w:t>
            </w:r>
          </w:p>
          <w:p w14:paraId="6F11502C" w14:textId="77777777" w:rsidR="007E07A5" w:rsidRPr="003305EC" w:rsidRDefault="007E07A5" w:rsidP="007E07A5">
            <w:r w:rsidRPr="003305EC">
              <w:rPr>
                <w:lang w:eastAsia="pl-PL"/>
              </w:rPr>
              <w:t>Dzień mleka – 25 maj</w:t>
            </w:r>
          </w:p>
          <w:p w14:paraId="6CB0F846" w14:textId="063D9D67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Dzień jabłka – 28 wrzesień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317D34" w14:textId="04CC1DD0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Zgodnie z kalendarzem</w:t>
            </w:r>
          </w:p>
        </w:tc>
        <w:tc>
          <w:tcPr>
            <w:tcW w:w="23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9D23C2" w14:textId="76EED012" w:rsidR="007E07A5" w:rsidRPr="003305EC" w:rsidRDefault="007E07A5" w:rsidP="007E07A5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7E07A5" w:rsidRPr="003305EC" w14:paraId="5F4CFCEB" w14:textId="77777777" w:rsidTr="00F67756">
        <w:tc>
          <w:tcPr>
            <w:tcW w:w="13176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761D59E" w14:textId="7C9C5DCC" w:rsidR="007E07A5" w:rsidRPr="003305EC" w:rsidRDefault="007E07A5" w:rsidP="007E07A5">
            <w:pPr>
              <w:widowControl w:val="0"/>
              <w:spacing w:line="312" w:lineRule="auto"/>
              <w:jc w:val="center"/>
              <w:rPr>
                <w:lang w:eastAsia="pl-PL"/>
              </w:rPr>
            </w:pPr>
            <w:r w:rsidRPr="003305EC">
              <w:rPr>
                <w:b/>
                <w:bCs/>
                <w:lang w:eastAsia="pl-PL"/>
              </w:rPr>
              <w:t>Ruch to zdrowie</w:t>
            </w:r>
          </w:p>
        </w:tc>
      </w:tr>
      <w:tr w:rsidR="00021846" w:rsidRPr="003305EC" w14:paraId="76D1E3A7" w14:textId="77777777" w:rsidTr="00E4483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F9A24" w14:textId="703B15A3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1.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191797" w14:textId="25B9F911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Promowanie zdrowego stylu życia dzieci poprzez rozbudzanie zamiłowania do aktywności fizycznej -  tematyka tygodniowa na temat aktywności fizycznej/sportu w każdej grupie.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AE4C2" w14:textId="6A94B58C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6A557" w14:textId="6605BAC9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021846" w:rsidRPr="003305EC" w14:paraId="61DF440A" w14:textId="77777777" w:rsidTr="00E4483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2B398" w14:textId="04DBA5B0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2.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0B6E5" w14:textId="796FFD4B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53F83" w14:textId="58551477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27A00" w14:textId="52FEFA90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Wychowawcy grup</w:t>
            </w:r>
          </w:p>
        </w:tc>
      </w:tr>
      <w:tr w:rsidR="00021846" w:rsidRPr="003305EC" w14:paraId="597074FB" w14:textId="77777777" w:rsidTr="00E4483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0074C" w14:textId="1ADF3E48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3.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44D6E9" w14:textId="01650D14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 xml:space="preserve">Wykorzystywanie różnorodnych metod służących zdobywaniu doświadczeń twórczych w zakresie ruchu, m.in:  Ruch Rozwijający W. Sherborne, EPR D. Dziamskiej, edukacja kinezjologiczna P. Denisona, metoda M. Ch. </w:t>
            </w:r>
            <w:proofErr w:type="spellStart"/>
            <w:r w:rsidRPr="003305EC">
              <w:rPr>
                <w:lang w:eastAsia="pl-PL"/>
              </w:rPr>
              <w:t>Knillów</w:t>
            </w:r>
            <w:proofErr w:type="spellEnd"/>
            <w:r w:rsidRPr="003305EC">
              <w:rPr>
                <w:lang w:eastAsia="pl-PL"/>
              </w:rPr>
              <w:t>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57C7E" w14:textId="1CB35F3B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5AB11" w14:textId="28591F4C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Wychowawcy grup</w:t>
            </w:r>
          </w:p>
        </w:tc>
      </w:tr>
      <w:tr w:rsidR="00021846" w:rsidRPr="003305EC" w14:paraId="0D78B9E5" w14:textId="77777777" w:rsidTr="00E4483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21BBB" w14:textId="7E1262D0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>4.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EA495" w14:textId="2265B09A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Tworzenie warunków sprzyjających aktywności ruchowej i pobytowi na świeżym powietrzu:-organizowanie spacerów i wycieczek (zgodnie z aktualnymi wytycznymi GIS), zawodów sportowych.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1CC530" w14:textId="3234B686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5B334" w14:textId="7E281B1A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021846" w:rsidRPr="003305EC" w14:paraId="194C673E" w14:textId="77777777" w:rsidTr="00E4483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67E39" w14:textId="46692E4E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5.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27156" w14:textId="77777777" w:rsidR="00021846" w:rsidRPr="003305EC" w:rsidRDefault="00021846" w:rsidP="00021846">
            <w:r w:rsidRPr="003305EC">
              <w:rPr>
                <w:lang w:eastAsia="pl-PL"/>
              </w:rPr>
              <w:t>Uczestnictwo w akcji: "Dzień Pustej Sali" – przeprowadzenie zajęć poza budynkiem przedszkola np. na placu zabaw</w:t>
            </w:r>
          </w:p>
          <w:p w14:paraId="29353B2F" w14:textId="23D2ADD6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C31E4" w14:textId="6463AA0E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14 czerwca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30466" w14:textId="46932123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021846" w:rsidRPr="003305EC" w14:paraId="10A2FC22" w14:textId="77777777" w:rsidTr="008F50E3">
        <w:tc>
          <w:tcPr>
            <w:tcW w:w="642" w:type="dxa"/>
            <w:tcBorders>
              <w:left w:val="single" w:sz="8" w:space="0" w:color="000000"/>
            </w:tcBorders>
            <w:shd w:val="clear" w:color="auto" w:fill="auto"/>
          </w:tcPr>
          <w:p w14:paraId="5EAB9A83" w14:textId="1D448EEF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6.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3725F" w14:textId="6C50B030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Udział przedszkola w inicjatywie o zasięgu ogólnopolskim: „ Przedszkoliada.pl"- ogólnopolski system rozrywki ruchowej  ,  prezentującą korzyści wynikające z aktywnego trybu życia oraz regularnego uprawiania sportu.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79E19" w14:textId="0F48D39A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Wg harmonogramu organizatora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8FB07" w14:textId="40371DEC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021846" w:rsidRPr="003305EC" w14:paraId="63DEDF7E" w14:textId="77777777" w:rsidTr="00886A1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012B40" w14:textId="75B9895D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7.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7D481" w14:textId="77777777" w:rsidR="00021846" w:rsidRPr="003305EC" w:rsidRDefault="00021846" w:rsidP="00021846">
            <w:pPr>
              <w:rPr>
                <w:lang w:val="en-US"/>
              </w:rPr>
            </w:pPr>
            <w:r w:rsidRPr="003305EC">
              <w:rPr>
                <w:lang w:eastAsia="pl-PL"/>
              </w:rPr>
              <w:t xml:space="preserve">Zorganizowanie spotkań ze sportowcami/trenerami. </w:t>
            </w:r>
            <w:proofErr w:type="spellStart"/>
            <w:r w:rsidRPr="003305EC">
              <w:rPr>
                <w:lang w:val="en-US" w:eastAsia="pl-PL"/>
              </w:rPr>
              <w:t>Alternatywa</w:t>
            </w:r>
            <w:proofErr w:type="spellEnd"/>
            <w:r w:rsidRPr="003305EC">
              <w:rPr>
                <w:lang w:val="en-US" w:eastAsia="pl-PL"/>
              </w:rPr>
              <w:t xml:space="preserve"> on-line/off-line.</w:t>
            </w:r>
          </w:p>
          <w:p w14:paraId="39E4F0D8" w14:textId="409007D8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Zorganizowanie przy okazji spotkania mini-treningu dla dzieci.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F869F5" w14:textId="7089BF09" w:rsidR="00021846" w:rsidRPr="003305EC" w:rsidRDefault="00021846" w:rsidP="00021846">
            <w:pPr>
              <w:widowControl w:val="0"/>
              <w:spacing w:line="312" w:lineRule="auto"/>
              <w:rPr>
                <w:lang w:eastAsia="pl-PL"/>
              </w:rPr>
            </w:pPr>
            <w:r w:rsidRPr="003305EC">
              <w:rPr>
                <w:lang w:eastAsia="pl-PL"/>
              </w:rPr>
              <w:t>Termin wybrany przez nauczyciela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5AD87" w14:textId="0D55025E" w:rsidR="00021846" w:rsidRPr="003305EC" w:rsidRDefault="00021846" w:rsidP="00021846">
            <w:r w:rsidRPr="003305EC">
              <w:t>Wychowawca grupy</w:t>
            </w:r>
          </w:p>
        </w:tc>
      </w:tr>
      <w:tr w:rsidR="00021846" w:rsidRPr="003305EC" w14:paraId="59AAF0C6" w14:textId="77777777" w:rsidTr="00886A15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06316" w14:textId="5FE2FF75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8.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615DC" w14:textId="5C3AE0EC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Zorganizowanie wycieczki na boisko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19514" w14:textId="59D39D91" w:rsidR="00021846" w:rsidRPr="003305EC" w:rsidRDefault="00021846" w:rsidP="00021846">
            <w:pPr>
              <w:widowControl w:val="0"/>
              <w:spacing w:line="312" w:lineRule="auto"/>
              <w:rPr>
                <w:lang w:eastAsia="pl-PL"/>
              </w:rPr>
            </w:pPr>
            <w:r w:rsidRPr="003305EC">
              <w:rPr>
                <w:lang w:eastAsia="pl-PL"/>
              </w:rPr>
              <w:t>Termin wybrany przez nauczyciela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0F95A" w14:textId="357CB2FE" w:rsidR="00021846" w:rsidRPr="003305EC" w:rsidRDefault="00021846" w:rsidP="0002184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021846" w:rsidRPr="003305EC" w14:paraId="1A679385" w14:textId="77777777" w:rsidTr="000B5B9C">
        <w:tc>
          <w:tcPr>
            <w:tcW w:w="13176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CF366C" w14:textId="48A1E9D5" w:rsidR="00021846" w:rsidRPr="003305EC" w:rsidRDefault="00021846" w:rsidP="00021846">
            <w:pPr>
              <w:widowControl w:val="0"/>
              <w:spacing w:line="312" w:lineRule="auto"/>
              <w:jc w:val="center"/>
              <w:rPr>
                <w:lang w:eastAsia="pl-PL"/>
              </w:rPr>
            </w:pPr>
            <w:r w:rsidRPr="003305EC">
              <w:rPr>
                <w:b/>
                <w:bCs/>
                <w:lang w:eastAsia="pl-PL"/>
              </w:rPr>
              <w:t>Higiena</w:t>
            </w:r>
          </w:p>
        </w:tc>
      </w:tr>
      <w:tr w:rsidR="00A46586" w:rsidRPr="003305EC" w14:paraId="45EA98BE" w14:textId="77777777" w:rsidTr="00EB01F9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B5F03" w14:textId="6E81A620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1.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68E0C9" w14:textId="7ECEFC87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Udział przedszkola w "Światowym Dniu Mycia Rąk". 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4720A" w14:textId="65BAD554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15 październik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79638" w14:textId="1500D9C7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A46586" w:rsidRPr="003305EC" w14:paraId="51331822" w14:textId="77777777" w:rsidTr="004970EA">
        <w:tc>
          <w:tcPr>
            <w:tcW w:w="642" w:type="dxa"/>
            <w:tcBorders>
              <w:left w:val="single" w:sz="8" w:space="0" w:color="000000"/>
            </w:tcBorders>
            <w:shd w:val="clear" w:color="auto" w:fill="auto"/>
          </w:tcPr>
          <w:p w14:paraId="5C5AC0DB" w14:textId="7FCE8852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2.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588A4" w14:textId="77777777" w:rsidR="00A46586" w:rsidRPr="003305EC" w:rsidRDefault="00A46586" w:rsidP="00A46586">
            <w:r w:rsidRPr="003305EC">
              <w:rPr>
                <w:lang w:eastAsia="pl-PL"/>
              </w:rPr>
              <w:t>Promowanie dbałości o własne ciało poprzez kontakt dzieci z literaturą dziecięcą.</w:t>
            </w:r>
          </w:p>
          <w:p w14:paraId="20A58A45" w14:textId="2C47ACA8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 xml:space="preserve">Przykłady: „Grzebień i </w:t>
            </w:r>
            <w:proofErr w:type="spellStart"/>
            <w:r w:rsidRPr="003305EC">
              <w:rPr>
                <w:lang w:eastAsia="pl-PL"/>
              </w:rPr>
              <w:t>szczotka”J</w:t>
            </w:r>
            <w:proofErr w:type="spellEnd"/>
            <w:r w:rsidRPr="003305EC">
              <w:rPr>
                <w:lang w:eastAsia="pl-PL"/>
              </w:rPr>
              <w:t xml:space="preserve">. Brzechwa, „Przed </w:t>
            </w:r>
            <w:proofErr w:type="spellStart"/>
            <w:r w:rsidRPr="003305EC">
              <w:rPr>
                <w:lang w:eastAsia="pl-PL"/>
              </w:rPr>
              <w:t>lusterkiem”A</w:t>
            </w:r>
            <w:proofErr w:type="spellEnd"/>
            <w:r w:rsidRPr="003305EC">
              <w:rPr>
                <w:lang w:eastAsia="pl-PL"/>
              </w:rPr>
              <w:t xml:space="preserve"> </w:t>
            </w:r>
            <w:proofErr w:type="spellStart"/>
            <w:r w:rsidRPr="003305EC">
              <w:rPr>
                <w:lang w:eastAsia="pl-PL"/>
              </w:rPr>
              <w:t>Chruścielewska</w:t>
            </w:r>
            <w:proofErr w:type="spellEnd"/>
            <w:r w:rsidRPr="003305EC">
              <w:rPr>
                <w:lang w:eastAsia="pl-PL"/>
              </w:rPr>
              <w:t xml:space="preserve">,  „Ręka rękę myje” T. </w:t>
            </w:r>
            <w:proofErr w:type="spellStart"/>
            <w:r w:rsidRPr="003305EC">
              <w:rPr>
                <w:lang w:eastAsia="pl-PL"/>
              </w:rPr>
              <w:t>Fiutowska</w:t>
            </w:r>
            <w:proofErr w:type="spellEnd"/>
            <w:r w:rsidRPr="003305EC">
              <w:rPr>
                <w:lang w:eastAsia="pl-PL"/>
              </w:rPr>
              <w:t>.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B64473" w14:textId="54B781E6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Cały rok szkolny</w:t>
            </w:r>
          </w:p>
        </w:tc>
        <w:tc>
          <w:tcPr>
            <w:tcW w:w="23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6C98EA" w14:textId="643E9A79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A46586" w:rsidRPr="003305EC" w14:paraId="6B1A1312" w14:textId="77777777" w:rsidTr="0023785B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C1439" w14:textId="71B5964D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>3.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0B31C" w14:textId="12309904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Organizowanie wycieczek edukacyjnych do apteki/sklepu z artykułami higienicznymi (w momencie sprzyjającej sytuacji pandemicznej. Zgodnie z aktualnymi wytycznymi GIS). Alternatywa online/of-</w:t>
            </w:r>
            <w:proofErr w:type="spellStart"/>
            <w:r w:rsidRPr="003305EC">
              <w:rPr>
                <w:lang w:eastAsia="pl-PL"/>
              </w:rPr>
              <w:t>line</w:t>
            </w:r>
            <w:proofErr w:type="spellEnd"/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4224B" w14:textId="6D6AFA6E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Termin wybrany przez nauczyciela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49160" w14:textId="3C162ED8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tr w:rsidR="00A46586" w:rsidRPr="003305EC" w14:paraId="2EF1BBC0" w14:textId="77777777" w:rsidTr="0023785B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B236E" w14:textId="54F92410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4.</w:t>
            </w:r>
          </w:p>
        </w:tc>
        <w:tc>
          <w:tcPr>
            <w:tcW w:w="6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ADA9A" w14:textId="0F6CE76D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Dzień służby zdrowia - spotkanie z lekarzem/pielęgniarką – zapoznanie dzieci z zawodem lekarza/pielęgniarki, zwrócenie uwagi na spożywanie zdrowych produktów, korzystania z ruchu na świeżym powietrzu, przestrzeganie zasad higieny oraz wykazanie związku między chorobą a leczeniem i koniecznością przyjmowania lekarstw. Alternatywa on-line/off-</w:t>
            </w:r>
            <w:proofErr w:type="spellStart"/>
            <w:r w:rsidRPr="003305EC">
              <w:rPr>
                <w:lang w:eastAsia="pl-PL"/>
              </w:rPr>
              <w:t>line</w:t>
            </w:r>
            <w:proofErr w:type="spellEnd"/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0FCCB" w14:textId="5FF7078E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Kwiecień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ED016" w14:textId="394ADBE4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</w:tbl>
    <w:p w14:paraId="7CAC4E5D" w14:textId="77777777" w:rsidR="00021846" w:rsidRPr="003305EC" w:rsidRDefault="00021846" w:rsidP="00525DA5">
      <w:pPr>
        <w:tabs>
          <w:tab w:val="left" w:pos="3600"/>
        </w:tabs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</w:p>
    <w:p w14:paraId="024A10AA" w14:textId="77777777" w:rsidR="00A46586" w:rsidRPr="003305EC" w:rsidRDefault="00A46586" w:rsidP="00A46586">
      <w:r w:rsidRPr="003305EC">
        <w:rPr>
          <w:b/>
          <w:bCs/>
          <w:lang w:eastAsia="pl-PL"/>
        </w:rPr>
        <w:t>Spodziewane efekty:</w:t>
      </w:r>
    </w:p>
    <w:p w14:paraId="6E6DFCC8" w14:textId="77777777" w:rsidR="00A46586" w:rsidRPr="003305EC" w:rsidRDefault="00A46586" w:rsidP="00A46586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3305EC">
        <w:rPr>
          <w:lang w:eastAsia="pl-PL"/>
        </w:rPr>
        <w:t>Zapewnienie dobrego samopoczucia dzieci poprzez zaspokojenie jego codziennych potrzeb</w:t>
      </w:r>
    </w:p>
    <w:p w14:paraId="0C877940" w14:textId="77777777" w:rsidR="00A46586" w:rsidRPr="003305EC" w:rsidRDefault="00A46586" w:rsidP="00A46586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3305EC">
        <w:rPr>
          <w:lang w:eastAsia="pl-PL"/>
        </w:rPr>
        <w:t>Zapewnienie dzieciom optymalnej ilości zajęć i zabaw ruchowych</w:t>
      </w:r>
    </w:p>
    <w:p w14:paraId="444348B8" w14:textId="77777777" w:rsidR="00A46586" w:rsidRPr="003305EC" w:rsidRDefault="00A46586" w:rsidP="00A46586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3305EC">
        <w:rPr>
          <w:lang w:eastAsia="pl-PL"/>
        </w:rPr>
        <w:t>Nabycie przez dzieci wiedzy na temat zdrowego odżywiania, ukazanie dzieciom jego wpływu na ich kondycję fizyczną i psychiczną</w:t>
      </w:r>
    </w:p>
    <w:p w14:paraId="644984B9" w14:textId="77777777" w:rsidR="00A46586" w:rsidRPr="003305EC" w:rsidRDefault="00A46586" w:rsidP="00A46586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3305EC">
        <w:rPr>
          <w:lang w:eastAsia="pl-PL"/>
        </w:rPr>
        <w:t>Poznanie przez dzieci i rodziców elementarnych działań związanych z profilaktyką zdrowotną, a także postaw proekologicznych oraz stosowanie ich w życiu codziennym.</w:t>
      </w:r>
    </w:p>
    <w:p w14:paraId="73758ACA" w14:textId="3822055A" w:rsidR="00A46586" w:rsidRPr="003305EC" w:rsidRDefault="00A46586" w:rsidP="00A46586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3305EC">
        <w:rPr>
          <w:lang w:eastAsia="pl-PL"/>
        </w:rPr>
        <w:t>Promocja zdrowego stylu życia - dzieci i rodzice wiedzą jakie znaczenie ma ruch oraz właściwe żywienie</w:t>
      </w:r>
    </w:p>
    <w:p w14:paraId="37507C43" w14:textId="7003F5B0" w:rsidR="00284B39" w:rsidRPr="003305EC" w:rsidRDefault="00A46586" w:rsidP="00A46586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3305EC">
        <w:rPr>
          <w:lang w:eastAsia="pl-PL"/>
        </w:rPr>
        <w:t>Ujednolicenie działań prozdrowotnych nauczycieli, personelu, rodziców i dzieci.</w:t>
      </w:r>
    </w:p>
    <w:p w14:paraId="62F55C31" w14:textId="0D3BF218" w:rsidR="00A46586" w:rsidRDefault="00A46586" w:rsidP="00A46586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4FC327F5" w14:textId="0CE0C669" w:rsidR="00525DA5" w:rsidRDefault="00525DA5" w:rsidP="00A46586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26286CE8" w14:textId="77E6D40C" w:rsidR="00525DA5" w:rsidRDefault="00525DA5" w:rsidP="00A46586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6D61D368" w14:textId="5CF83125" w:rsidR="00525DA5" w:rsidRDefault="00525DA5" w:rsidP="00A46586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388235BA" w14:textId="77777777" w:rsidR="00525DA5" w:rsidRDefault="00525DA5" w:rsidP="00A46586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1FEBB6B5" w14:textId="77777777" w:rsidR="00525DA5" w:rsidRPr="003305EC" w:rsidRDefault="00525DA5" w:rsidP="00A46586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4568401A" w14:textId="4B700487" w:rsidR="00A46586" w:rsidRPr="003305EC" w:rsidRDefault="00A46586" w:rsidP="00A46586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600"/>
        <w:gridCol w:w="1351"/>
        <w:gridCol w:w="1829"/>
      </w:tblGrid>
      <w:tr w:rsidR="00A46586" w:rsidRPr="003305EC" w14:paraId="225D0DB1" w14:textId="77777777" w:rsidTr="00154338">
        <w:tc>
          <w:tcPr>
            <w:tcW w:w="131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E3D94" w14:textId="0BBEDE30" w:rsidR="00A46586" w:rsidRPr="003305EC" w:rsidRDefault="00A46586" w:rsidP="00154338">
            <w:pPr>
              <w:jc w:val="center"/>
              <w:rPr>
                <w:b/>
                <w:bCs/>
                <w:lang w:eastAsia="pl-PL"/>
              </w:rPr>
            </w:pPr>
            <w:bookmarkStart w:id="8" w:name="_Hlk83112601"/>
            <w:r w:rsidRPr="003305EC">
              <w:rPr>
                <w:b/>
                <w:bCs/>
                <w:lang w:eastAsia="pl-PL"/>
              </w:rPr>
              <w:lastRenderedPageBreak/>
              <w:t xml:space="preserve">Działanie na rzecz szerszego udostępnienia kanonu edukacji klasycznej, wprowadzenia w dziedzictwo cywilizacyjne Europy, </w:t>
            </w:r>
            <w:r w:rsidR="00815804">
              <w:rPr>
                <w:b/>
                <w:bCs/>
                <w:lang w:eastAsia="pl-PL"/>
              </w:rPr>
              <w:t>E</w:t>
            </w:r>
            <w:r w:rsidRPr="003305EC">
              <w:rPr>
                <w:b/>
                <w:bCs/>
                <w:lang w:eastAsia="pl-PL"/>
              </w:rPr>
              <w:t>dukacji patriotycznej, nauczania historii oraz poznawania polskiej kultury, w tym osiągnięć duchowych i materialnych.</w:t>
            </w:r>
          </w:p>
        </w:tc>
      </w:tr>
      <w:tr w:rsidR="00A46586" w:rsidRPr="003305EC" w14:paraId="3F52D759" w14:textId="77777777" w:rsidTr="00815804"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E303BF" w14:textId="77777777" w:rsidR="00A46586" w:rsidRPr="003305EC" w:rsidRDefault="00A46586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  <w:lang w:eastAsia="pl-PL"/>
              </w:rPr>
              <w:t>Zadania do realizacji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13A0AD" w14:textId="77777777" w:rsidR="00A46586" w:rsidRPr="003305EC" w:rsidRDefault="00A46586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  <w:lang w:eastAsia="pl-PL"/>
              </w:rPr>
              <w:t>Termin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7C665" w14:textId="77777777" w:rsidR="00A46586" w:rsidRPr="003305EC" w:rsidRDefault="00A46586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  <w:lang w:eastAsia="pl-PL"/>
              </w:rPr>
              <w:t>Osoby odpowiedzialne</w:t>
            </w:r>
          </w:p>
        </w:tc>
      </w:tr>
      <w:tr w:rsidR="00A46586" w:rsidRPr="003305EC" w14:paraId="222335A6" w14:textId="77777777" w:rsidTr="00154338">
        <w:tc>
          <w:tcPr>
            <w:tcW w:w="131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C562F" w14:textId="318C1B1A" w:rsidR="00A46586" w:rsidRPr="003305EC" w:rsidRDefault="00A46586" w:rsidP="00154338">
            <w:pPr>
              <w:widowControl w:val="0"/>
              <w:spacing w:line="312" w:lineRule="auto"/>
              <w:jc w:val="center"/>
            </w:pPr>
            <w:r w:rsidRPr="003305EC">
              <w:rPr>
                <w:b/>
                <w:bCs/>
                <w:lang w:eastAsia="pl-PL"/>
              </w:rPr>
              <w:t>Działanie na rzecz szerszego udostępnienia kanonu edukacji klasycznej</w:t>
            </w:r>
          </w:p>
        </w:tc>
      </w:tr>
      <w:tr w:rsidR="00A46586" w:rsidRPr="003305EC" w14:paraId="1E707653" w14:textId="77777777" w:rsidTr="00815804"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DDC59" w14:textId="77777777" w:rsidR="00A46586" w:rsidRPr="003305EC" w:rsidRDefault="00A46586" w:rsidP="00A46586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1.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E54AF" w14:textId="77777777" w:rsidR="00A46586" w:rsidRPr="003305EC" w:rsidRDefault="00A46586" w:rsidP="00A46586">
            <w:pPr>
              <w:spacing w:after="120"/>
            </w:pPr>
            <w:r w:rsidRPr="003305EC">
              <w:rPr>
                <w:b/>
                <w:bCs/>
                <w:lang w:eastAsia="pl-PL"/>
              </w:rPr>
              <w:t>ROZTROPNOŚĆ</w:t>
            </w:r>
          </w:p>
          <w:p w14:paraId="3883B84F" w14:textId="77777777" w:rsidR="00A46586" w:rsidRPr="003305EC" w:rsidRDefault="00A46586" w:rsidP="00A46586">
            <w:pPr>
              <w:spacing w:after="120"/>
            </w:pPr>
            <w:r w:rsidRPr="003305EC">
              <w:rPr>
                <w:lang w:eastAsia="pl-PL"/>
              </w:rPr>
              <w:t>Organizowanie zabaw i aktywności kształcących umiejętność podejmowania i wdrażania właściwych decyzji.</w:t>
            </w:r>
          </w:p>
          <w:p w14:paraId="638B2144" w14:textId="3042768F" w:rsidR="00A46586" w:rsidRPr="003305EC" w:rsidRDefault="00A46586" w:rsidP="00A46586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Projektowanie przez przedszkolaków "Planu dnia w przedszkolu" - rozwijanie poczucia odpowiedzialności poprzez samodzielne, dokładne i rzetelne wywiązywanie się z podejmowanych zadań, wyrażanie szacunku do innych, sprawiedliwe postępowanie.  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880CDC" w14:textId="07D25D78" w:rsidR="00A46586" w:rsidRPr="003305EC" w:rsidRDefault="00A46586" w:rsidP="003305EC">
            <w:pPr>
              <w:widowControl w:val="0"/>
              <w:spacing w:line="312" w:lineRule="auto"/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247FC" w14:textId="5B0B704E" w:rsidR="00A46586" w:rsidRPr="003305EC" w:rsidRDefault="00A46586" w:rsidP="00A46586">
            <w:r w:rsidRPr="003305EC">
              <w:rPr>
                <w:lang w:eastAsia="pl-PL"/>
              </w:rPr>
              <w:t>Wszyscy nauczyciele</w:t>
            </w:r>
          </w:p>
        </w:tc>
      </w:tr>
      <w:tr w:rsidR="003305EC" w:rsidRPr="003305EC" w14:paraId="062046A5" w14:textId="77777777" w:rsidTr="00815804"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81795" w14:textId="7F39DBE0" w:rsidR="003305EC" w:rsidRPr="003305EC" w:rsidRDefault="003305EC" w:rsidP="003305EC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2.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51449" w14:textId="77777777" w:rsidR="003305EC" w:rsidRPr="003305EC" w:rsidRDefault="003305EC" w:rsidP="003305EC">
            <w:pPr>
              <w:spacing w:after="120"/>
            </w:pPr>
            <w:r w:rsidRPr="003305EC">
              <w:rPr>
                <w:b/>
                <w:bCs/>
                <w:lang w:eastAsia="pl-PL"/>
              </w:rPr>
              <w:t>SPRAWIEDLIWOŚĆ</w:t>
            </w:r>
          </w:p>
          <w:p w14:paraId="62D834B8" w14:textId="77777777" w:rsidR="003305EC" w:rsidRPr="003305EC" w:rsidRDefault="003305EC" w:rsidP="003305EC">
            <w:pPr>
              <w:spacing w:after="120"/>
            </w:pPr>
            <w:r w:rsidRPr="003305EC">
              <w:rPr>
                <w:lang w:eastAsia="pl-PL"/>
              </w:rPr>
              <w:t>Organizowanie zabaw i aktywności kształcących u dzieci postawy fair-</w:t>
            </w:r>
            <w:proofErr w:type="spellStart"/>
            <w:r w:rsidRPr="003305EC">
              <w:rPr>
                <w:lang w:eastAsia="pl-PL"/>
              </w:rPr>
              <w:t>play</w:t>
            </w:r>
            <w:proofErr w:type="spellEnd"/>
            <w:r w:rsidRPr="003305EC">
              <w:rPr>
                <w:lang w:eastAsia="pl-PL"/>
              </w:rPr>
              <w:t xml:space="preserve"> i umiejętności współdziałania z innymi podczas gier i zabaw ruchowych, uczenie szacunku do umiejętności innych dzieci.</w:t>
            </w:r>
          </w:p>
          <w:p w14:paraId="292D8945" w14:textId="1B6B6EE2" w:rsidR="003305EC" w:rsidRPr="003305EC" w:rsidRDefault="003305EC" w:rsidP="003305EC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Organizowanie aktywności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7E33F" w14:textId="4E11CB36" w:rsidR="003305EC" w:rsidRPr="003305EC" w:rsidRDefault="003305EC" w:rsidP="003305EC">
            <w:pPr>
              <w:widowControl w:val="0"/>
              <w:spacing w:line="312" w:lineRule="auto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BE941" w14:textId="74FAA045" w:rsidR="003305EC" w:rsidRPr="003305EC" w:rsidRDefault="003305EC" w:rsidP="003305EC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Wszyscy nauczyciele</w:t>
            </w:r>
          </w:p>
        </w:tc>
      </w:tr>
      <w:bookmarkEnd w:id="8"/>
      <w:tr w:rsidR="003305EC" w:rsidRPr="003305EC" w14:paraId="36C4A7AC" w14:textId="77777777" w:rsidTr="00815804"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2EE3A" w14:textId="77777777" w:rsidR="003305EC" w:rsidRPr="003305EC" w:rsidRDefault="003305EC" w:rsidP="003305EC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3.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EC785" w14:textId="77777777" w:rsidR="003305EC" w:rsidRPr="003305EC" w:rsidRDefault="003305EC" w:rsidP="003305EC">
            <w:pPr>
              <w:spacing w:after="120"/>
            </w:pPr>
            <w:r w:rsidRPr="003305EC">
              <w:rPr>
                <w:b/>
                <w:bCs/>
                <w:lang w:eastAsia="pl-PL"/>
              </w:rPr>
              <w:t>MĘSTWO</w:t>
            </w:r>
          </w:p>
          <w:p w14:paraId="22A911E2" w14:textId="77777777" w:rsidR="003305EC" w:rsidRPr="003305EC" w:rsidRDefault="003305EC" w:rsidP="003305EC">
            <w:pPr>
              <w:spacing w:after="120"/>
            </w:pPr>
            <w:r w:rsidRPr="003305EC">
              <w:rPr>
                <w:lang w:eastAsia="pl-PL"/>
              </w:rPr>
              <w:t>Organizowanie zabaw i aktywności  uczących dzieci rozwiązywania napotkanych przez nie trudności – zapobieganie postawom zniechęcenia, wzmacnianie dążeń do osiągnięcia obranego przez dzieci celu.</w:t>
            </w:r>
          </w:p>
          <w:p w14:paraId="65B9E915" w14:textId="5E557100" w:rsidR="003305EC" w:rsidRPr="003305EC" w:rsidRDefault="003305EC" w:rsidP="003305EC">
            <w:pPr>
              <w:widowControl w:val="0"/>
              <w:spacing w:line="312" w:lineRule="auto"/>
              <w:jc w:val="both"/>
              <w:rPr>
                <w:lang w:eastAsia="pl-PL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99F9F" w14:textId="77777777" w:rsidR="003305EC" w:rsidRPr="003305EC" w:rsidRDefault="003305EC" w:rsidP="003305EC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  <w:p w14:paraId="154DA487" w14:textId="77777777" w:rsidR="003305EC" w:rsidRPr="003305EC" w:rsidRDefault="003305EC" w:rsidP="003305EC">
            <w:r w:rsidRPr="003305EC">
              <w:rPr>
                <w:lang w:eastAsia="pl-PL"/>
              </w:rPr>
              <w:t>W ciągu roku szkolnego</w:t>
            </w:r>
          </w:p>
          <w:p w14:paraId="5EAD9BFE" w14:textId="77777777" w:rsidR="003305EC" w:rsidRPr="003305EC" w:rsidRDefault="003305EC" w:rsidP="003305EC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  <w:p w14:paraId="282FA572" w14:textId="0B1DBC6D" w:rsidR="003305EC" w:rsidRPr="003305EC" w:rsidRDefault="003305EC" w:rsidP="003305EC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E5267" w14:textId="77777777" w:rsidR="003305EC" w:rsidRPr="003305EC" w:rsidRDefault="003305EC" w:rsidP="003305EC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  <w:p w14:paraId="277BEB9F" w14:textId="77777777" w:rsidR="003305EC" w:rsidRPr="003305EC" w:rsidRDefault="003305EC" w:rsidP="003305EC">
            <w:r w:rsidRPr="003305EC">
              <w:rPr>
                <w:lang w:eastAsia="pl-PL"/>
              </w:rPr>
              <w:t>Wszyscy nauczyciele</w:t>
            </w:r>
          </w:p>
          <w:p w14:paraId="580B0110" w14:textId="77777777" w:rsidR="003305EC" w:rsidRPr="003305EC" w:rsidRDefault="003305EC" w:rsidP="003305EC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  <w:p w14:paraId="39349589" w14:textId="77777777" w:rsidR="003305EC" w:rsidRPr="003305EC" w:rsidRDefault="003305EC" w:rsidP="003305EC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  <w:p w14:paraId="315970A1" w14:textId="77777777" w:rsidR="003305EC" w:rsidRPr="003305EC" w:rsidRDefault="003305EC" w:rsidP="003305EC">
            <w:pPr>
              <w:rPr>
                <w:lang w:eastAsia="pl-PL"/>
              </w:rPr>
            </w:pPr>
            <w:r w:rsidRPr="003305EC">
              <w:rPr>
                <w:lang w:eastAsia="pl-PL"/>
              </w:rPr>
              <w:t> </w:t>
            </w:r>
          </w:p>
          <w:p w14:paraId="46EABF96" w14:textId="748AA6AB" w:rsidR="003305EC" w:rsidRPr="003305EC" w:rsidRDefault="003305EC" w:rsidP="003305EC"/>
        </w:tc>
      </w:tr>
      <w:tr w:rsidR="003305EC" w:rsidRPr="003305EC" w14:paraId="1D685B33" w14:textId="77777777" w:rsidTr="00815804">
        <w:tc>
          <w:tcPr>
            <w:tcW w:w="397" w:type="dxa"/>
            <w:tcBorders>
              <w:left w:val="single" w:sz="8" w:space="0" w:color="000000"/>
            </w:tcBorders>
            <w:shd w:val="clear" w:color="auto" w:fill="auto"/>
          </w:tcPr>
          <w:p w14:paraId="31614495" w14:textId="77777777" w:rsidR="003305EC" w:rsidRPr="003305EC" w:rsidRDefault="003305EC" w:rsidP="003305EC">
            <w:pPr>
              <w:widowControl w:val="0"/>
              <w:spacing w:line="312" w:lineRule="auto"/>
              <w:jc w:val="both"/>
            </w:pPr>
            <w:r w:rsidRPr="003305EC">
              <w:rPr>
                <w:lang w:eastAsia="pl-PL"/>
              </w:rPr>
              <w:t>4.</w:t>
            </w:r>
          </w:p>
        </w:tc>
        <w:tc>
          <w:tcPr>
            <w:tcW w:w="8500" w:type="dxa"/>
            <w:tcBorders>
              <w:left w:val="single" w:sz="8" w:space="0" w:color="000000"/>
            </w:tcBorders>
            <w:shd w:val="clear" w:color="auto" w:fill="auto"/>
          </w:tcPr>
          <w:p w14:paraId="3416B351" w14:textId="77777777" w:rsidR="003305EC" w:rsidRPr="003305EC" w:rsidRDefault="003305EC" w:rsidP="003305EC">
            <w:r w:rsidRPr="003305EC">
              <w:rPr>
                <w:b/>
                <w:bCs/>
                <w:lang w:eastAsia="pl-PL"/>
              </w:rPr>
              <w:t>UMIARKOWANIE</w:t>
            </w:r>
          </w:p>
          <w:p w14:paraId="65EA0B62" w14:textId="77777777" w:rsidR="003305EC" w:rsidRPr="003305EC" w:rsidRDefault="003305EC" w:rsidP="003305EC">
            <w:r w:rsidRPr="003305EC">
              <w:rPr>
                <w:b/>
                <w:bCs/>
                <w:lang w:eastAsia="pl-PL"/>
              </w:rPr>
              <w:lastRenderedPageBreak/>
              <w:t>Kształtowanie u dzieci umiejętności mądrego korzystania z posiadanych zasobów i zapobieganie zjawisku</w:t>
            </w:r>
            <w:r w:rsidRPr="003305EC">
              <w:rPr>
                <w:lang w:eastAsia="pl-PL"/>
              </w:rPr>
              <w:t> konsumpcjonizmu.</w:t>
            </w:r>
          </w:p>
          <w:p w14:paraId="5EC38A16" w14:textId="77777777" w:rsidR="003305EC" w:rsidRPr="003305EC" w:rsidRDefault="003305EC" w:rsidP="003305EC">
            <w:r w:rsidRPr="003305EC">
              <w:rPr>
                <w:lang w:eastAsia="pl-PL"/>
              </w:rPr>
              <w:t>"Sztuka wyboru" – aranżowanie sytuacji edukacyjnych</w:t>
            </w:r>
          </w:p>
          <w:p w14:paraId="0E9565E1" w14:textId="77777777" w:rsidR="003305EC" w:rsidRPr="003305EC" w:rsidRDefault="003305EC" w:rsidP="003305EC">
            <w:r w:rsidRPr="003305EC">
              <w:rPr>
                <w:lang w:eastAsia="pl-PL"/>
              </w:rPr>
              <w:t>"Skąd się biorą pieniądze" – zajęcia na temat wartości pieniądza i pracy</w:t>
            </w:r>
          </w:p>
          <w:p w14:paraId="14723432" w14:textId="77777777" w:rsidR="003305EC" w:rsidRPr="003305EC" w:rsidRDefault="003305EC" w:rsidP="003305EC">
            <w:r w:rsidRPr="003305EC">
              <w:rPr>
                <w:lang w:eastAsia="pl-PL"/>
              </w:rPr>
              <w:t>"Pomyślmy zanim wyrzucimy" – zajęcia plastyczne oparte na idei recyklingu</w:t>
            </w:r>
          </w:p>
          <w:p w14:paraId="7C491244" w14:textId="77777777" w:rsidR="003305EC" w:rsidRPr="003305EC" w:rsidRDefault="003305EC" w:rsidP="003305EC">
            <w:r w:rsidRPr="003305EC">
              <w:rPr>
                <w:lang w:eastAsia="pl-PL"/>
              </w:rPr>
              <w:t>"Ten prezent zrobię sam/a" – własnoręczne wykonanie prezentu na "Dzień Babci i Dziadka"/”Dzień Mamy i Taty”</w:t>
            </w:r>
          </w:p>
          <w:p w14:paraId="7B90CC76" w14:textId="1A4EAC12" w:rsidR="003305EC" w:rsidRPr="003305EC" w:rsidRDefault="003305EC" w:rsidP="003305EC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"Lista zakupów" – zaprojektowanie obrazkowej listy zakupów, przedstawiającej rzeczy niezbędne dzieciom</w:t>
            </w:r>
          </w:p>
        </w:tc>
        <w:tc>
          <w:tcPr>
            <w:tcW w:w="2299" w:type="dxa"/>
            <w:tcBorders>
              <w:left w:val="single" w:sz="8" w:space="0" w:color="000000"/>
            </w:tcBorders>
            <w:shd w:val="clear" w:color="auto" w:fill="auto"/>
          </w:tcPr>
          <w:p w14:paraId="7D00BDE1" w14:textId="4E478E8D" w:rsidR="003305EC" w:rsidRPr="003305EC" w:rsidRDefault="003305EC" w:rsidP="003305EC">
            <w:pPr>
              <w:widowControl w:val="0"/>
              <w:spacing w:line="312" w:lineRule="auto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 xml:space="preserve">W ciągu </w:t>
            </w:r>
            <w:r w:rsidRPr="003305EC">
              <w:rPr>
                <w:lang w:eastAsia="pl-PL"/>
              </w:rPr>
              <w:lastRenderedPageBreak/>
              <w:t>roku szkolnego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0815A0D" w14:textId="77777777" w:rsidR="003305EC" w:rsidRPr="003305EC" w:rsidRDefault="003305EC" w:rsidP="003305EC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 xml:space="preserve">Wychowawca </w:t>
            </w:r>
            <w:r w:rsidRPr="003305EC">
              <w:rPr>
                <w:lang w:eastAsia="pl-PL"/>
              </w:rPr>
              <w:lastRenderedPageBreak/>
              <w:t>grupy</w:t>
            </w:r>
          </w:p>
        </w:tc>
      </w:tr>
      <w:tr w:rsidR="003305EC" w:rsidRPr="003305EC" w14:paraId="0EEFF9F4" w14:textId="77777777" w:rsidTr="00815804">
        <w:tc>
          <w:tcPr>
            <w:tcW w:w="397" w:type="dxa"/>
            <w:tcBorders>
              <w:left w:val="single" w:sz="8" w:space="0" w:color="000000"/>
            </w:tcBorders>
            <w:shd w:val="clear" w:color="auto" w:fill="auto"/>
          </w:tcPr>
          <w:p w14:paraId="7BB31E2A" w14:textId="5F11CCAA" w:rsidR="003305EC" w:rsidRPr="003305EC" w:rsidRDefault="003305EC" w:rsidP="003305EC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lastRenderedPageBreak/>
              <w:t>5.</w:t>
            </w:r>
          </w:p>
        </w:tc>
        <w:tc>
          <w:tcPr>
            <w:tcW w:w="8500" w:type="dxa"/>
            <w:tcBorders>
              <w:left w:val="single" w:sz="8" w:space="0" w:color="000000"/>
            </w:tcBorders>
            <w:shd w:val="clear" w:color="auto" w:fill="auto"/>
          </w:tcPr>
          <w:p w14:paraId="48E56ED9" w14:textId="77777777" w:rsidR="003305EC" w:rsidRPr="003305EC" w:rsidRDefault="003305EC" w:rsidP="003305EC">
            <w:r w:rsidRPr="003305EC">
              <w:rPr>
                <w:lang w:eastAsia="pl-PL"/>
              </w:rPr>
              <w:t>Udział w projekcie: "Mądre bajki z całego świata" </w:t>
            </w:r>
            <w:hyperlink r:id="rId8" w:history="1">
              <w:r w:rsidRPr="003305EC">
                <w:rPr>
                  <w:color w:val="F0A38F"/>
                  <w:lang w:eastAsia="pl-PL"/>
                </w:rPr>
                <w:t>https://kulczykfoundation.org.pl/edukacja/baza-wiedzy/Jak_Znalezc_Dobry_Moment_Na_Rozmowe_O_Uczuciach_I_Emocjach_Z_Dziecmi</w:t>
              </w:r>
            </w:hyperlink>
            <w:r w:rsidRPr="003305EC">
              <w:rPr>
                <w:lang w:eastAsia="pl-PL"/>
              </w:rPr>
              <w:t> np.</w:t>
            </w:r>
          </w:p>
          <w:p w14:paraId="24DA538D" w14:textId="77777777" w:rsidR="003305EC" w:rsidRPr="003305EC" w:rsidRDefault="003305EC" w:rsidP="003305EC">
            <w:r w:rsidRPr="003305EC">
              <w:rPr>
                <w:lang w:eastAsia="pl-PL"/>
              </w:rPr>
              <w:t>Roztropność: "</w:t>
            </w:r>
            <w:r w:rsidRPr="003305EC">
              <w:rPr>
                <w:b/>
                <w:bCs/>
                <w:lang w:eastAsia="pl-PL"/>
              </w:rPr>
              <w:t>Jak skrzaty zaczęły ze sobą współpracować"</w:t>
            </w:r>
          </w:p>
          <w:p w14:paraId="66C3FE18" w14:textId="77777777" w:rsidR="003305EC" w:rsidRPr="003305EC" w:rsidRDefault="003305EC" w:rsidP="003305EC">
            <w:r w:rsidRPr="003305EC">
              <w:rPr>
                <w:lang w:eastAsia="pl-PL"/>
              </w:rPr>
              <w:t>Sprawiedliwość: "</w:t>
            </w:r>
            <w:r w:rsidRPr="003305EC">
              <w:rPr>
                <w:b/>
                <w:bCs/>
                <w:lang w:eastAsia="pl-PL"/>
              </w:rPr>
              <w:t>Jak dwa kangury o mało jednego lasu nie zadeptały"</w:t>
            </w:r>
          </w:p>
          <w:p w14:paraId="07F7CF91" w14:textId="77777777" w:rsidR="003305EC" w:rsidRPr="003305EC" w:rsidRDefault="003305EC" w:rsidP="003305EC">
            <w:r w:rsidRPr="003305EC">
              <w:rPr>
                <w:lang w:eastAsia="pl-PL"/>
              </w:rPr>
              <w:t>Męstwo: "</w:t>
            </w:r>
            <w:r w:rsidRPr="003305EC">
              <w:rPr>
                <w:b/>
                <w:bCs/>
                <w:lang w:eastAsia="pl-PL"/>
              </w:rPr>
              <w:t xml:space="preserve">Jak mały dzik </w:t>
            </w:r>
            <w:proofErr w:type="spellStart"/>
            <w:r w:rsidRPr="003305EC">
              <w:rPr>
                <w:b/>
                <w:bCs/>
                <w:lang w:eastAsia="pl-PL"/>
              </w:rPr>
              <w:t>Danyło</w:t>
            </w:r>
            <w:proofErr w:type="spellEnd"/>
            <w:r w:rsidRPr="003305EC">
              <w:rPr>
                <w:b/>
                <w:bCs/>
                <w:lang w:eastAsia="pl-PL"/>
              </w:rPr>
              <w:t xml:space="preserve"> przegonił wielkiego niedźwiedzia</w:t>
            </w:r>
            <w:r w:rsidRPr="003305EC">
              <w:rPr>
                <w:lang w:eastAsia="pl-PL"/>
              </w:rPr>
              <w:t> "</w:t>
            </w:r>
          </w:p>
          <w:p w14:paraId="21993895" w14:textId="48E28FEB" w:rsidR="003305EC" w:rsidRPr="003305EC" w:rsidRDefault="003305EC" w:rsidP="003305EC">
            <w:pPr>
              <w:rPr>
                <w:b/>
                <w:bCs/>
                <w:lang w:eastAsia="pl-PL"/>
              </w:rPr>
            </w:pPr>
            <w:r w:rsidRPr="003305EC">
              <w:rPr>
                <w:lang w:eastAsia="pl-PL"/>
              </w:rPr>
              <w:t>Umiarkowanie: "</w:t>
            </w:r>
            <w:r w:rsidRPr="003305EC">
              <w:rPr>
                <w:b/>
                <w:bCs/>
                <w:lang w:eastAsia="pl-PL"/>
              </w:rPr>
              <w:t xml:space="preserve">Jak </w:t>
            </w:r>
            <w:proofErr w:type="spellStart"/>
            <w:r w:rsidRPr="003305EC">
              <w:rPr>
                <w:b/>
                <w:bCs/>
                <w:lang w:eastAsia="pl-PL"/>
              </w:rPr>
              <w:t>Maisa</w:t>
            </w:r>
            <w:proofErr w:type="spellEnd"/>
            <w:r w:rsidRPr="003305EC">
              <w:rPr>
                <w:b/>
                <w:bCs/>
                <w:lang w:eastAsia="pl-PL"/>
              </w:rPr>
              <w:t xml:space="preserve"> z </w:t>
            </w:r>
            <w:proofErr w:type="spellStart"/>
            <w:r w:rsidRPr="003305EC">
              <w:rPr>
                <w:b/>
                <w:bCs/>
                <w:lang w:eastAsia="pl-PL"/>
              </w:rPr>
              <w:t>Naimą</w:t>
            </w:r>
            <w:proofErr w:type="spellEnd"/>
            <w:r w:rsidRPr="003305EC">
              <w:rPr>
                <w:b/>
                <w:bCs/>
                <w:lang w:eastAsia="pl-PL"/>
              </w:rPr>
              <w:t xml:space="preserve"> na jeden dzień życiem się zamieniły"</w:t>
            </w:r>
          </w:p>
        </w:tc>
        <w:tc>
          <w:tcPr>
            <w:tcW w:w="2299" w:type="dxa"/>
            <w:tcBorders>
              <w:left w:val="single" w:sz="8" w:space="0" w:color="000000"/>
            </w:tcBorders>
            <w:shd w:val="clear" w:color="auto" w:fill="auto"/>
          </w:tcPr>
          <w:p w14:paraId="0E1C6168" w14:textId="36B80496" w:rsidR="003305EC" w:rsidRPr="003305EC" w:rsidRDefault="003305EC" w:rsidP="003305EC">
            <w:pPr>
              <w:widowControl w:val="0"/>
              <w:spacing w:line="312" w:lineRule="auto"/>
              <w:rPr>
                <w:lang w:eastAsia="pl-PL"/>
              </w:rPr>
            </w:pPr>
            <w:r w:rsidRPr="003305EC">
              <w:rPr>
                <w:lang w:eastAsia="pl-PL"/>
              </w:rPr>
              <w:t>W ciągu roku szkolnego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D18BE0" w14:textId="7A32F686" w:rsidR="003305EC" w:rsidRPr="003305EC" w:rsidRDefault="003305EC" w:rsidP="003305EC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 w:rsidRPr="003305EC">
              <w:rPr>
                <w:lang w:eastAsia="pl-PL"/>
              </w:rPr>
              <w:t>Wychowawca grupy</w:t>
            </w:r>
          </w:p>
        </w:tc>
      </w:tr>
      <w:tr w:rsidR="003305EC" w:rsidRPr="003305EC" w14:paraId="7B8E2091" w14:textId="77777777" w:rsidTr="00123452">
        <w:tc>
          <w:tcPr>
            <w:tcW w:w="13176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3891911" w14:textId="77777777" w:rsidR="00815804" w:rsidRDefault="00815804" w:rsidP="003305EC">
            <w:pPr>
              <w:widowControl w:val="0"/>
              <w:spacing w:line="312" w:lineRule="auto"/>
              <w:jc w:val="center"/>
              <w:rPr>
                <w:b/>
                <w:bCs/>
                <w:lang w:eastAsia="pl-PL"/>
              </w:rPr>
            </w:pPr>
          </w:p>
          <w:p w14:paraId="38384773" w14:textId="6219D18E" w:rsidR="003305EC" w:rsidRDefault="003305EC" w:rsidP="003305EC">
            <w:pPr>
              <w:widowControl w:val="0"/>
              <w:spacing w:line="312" w:lineRule="auto"/>
              <w:jc w:val="center"/>
              <w:rPr>
                <w:b/>
                <w:bCs/>
                <w:lang w:eastAsia="pl-PL"/>
              </w:rPr>
            </w:pPr>
            <w:r w:rsidRPr="003305EC">
              <w:rPr>
                <w:b/>
                <w:bCs/>
                <w:lang w:eastAsia="pl-PL"/>
              </w:rPr>
              <w:t>Wprowadzenia w dziedzictwo cywilizacyjne Europy</w:t>
            </w:r>
          </w:p>
          <w:p w14:paraId="27BC3D73" w14:textId="2F38FC6A" w:rsidR="00815804" w:rsidRPr="003305EC" w:rsidRDefault="00815804" w:rsidP="003305EC">
            <w:pPr>
              <w:widowControl w:val="0"/>
              <w:spacing w:line="312" w:lineRule="auto"/>
              <w:jc w:val="center"/>
              <w:rPr>
                <w:lang w:eastAsia="pl-PL"/>
              </w:rPr>
            </w:pPr>
          </w:p>
        </w:tc>
      </w:tr>
      <w:tr w:rsidR="00815804" w:rsidRPr="003305EC" w14:paraId="5B1863DE" w14:textId="77777777" w:rsidTr="00815804"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977FF" w14:textId="083B8C02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D5F1B" w14:textId="6F76D4DB" w:rsidR="00815804" w:rsidRPr="003305EC" w:rsidRDefault="00815804" w:rsidP="00815804">
            <w:pPr>
              <w:rPr>
                <w:lang w:eastAsia="pl-PL"/>
              </w:rPr>
            </w:pPr>
            <w:r>
              <w:rPr>
                <w:lang w:eastAsia="pl-PL"/>
              </w:rPr>
              <w:t>Realizacja tematyki tygodniowej nawiązującej do tematyki europejskiej np. "Jestem Polakiem i Europejczykiem"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6772F" w14:textId="3CD0D53D" w:rsidR="00815804" w:rsidRPr="003305EC" w:rsidRDefault="00815804" w:rsidP="00815804">
            <w:pPr>
              <w:widowControl w:val="0"/>
              <w:spacing w:line="312" w:lineRule="auto"/>
              <w:rPr>
                <w:lang w:eastAsia="pl-PL"/>
              </w:rPr>
            </w:pPr>
            <w:r>
              <w:rPr>
                <w:lang w:eastAsia="pl-PL"/>
              </w:rPr>
              <w:t>Maj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720F6" w14:textId="1A72C1E3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Wychowawca grupy</w:t>
            </w:r>
          </w:p>
        </w:tc>
      </w:tr>
      <w:tr w:rsidR="00815804" w:rsidRPr="003305EC" w14:paraId="3CE95DE6" w14:textId="77777777" w:rsidTr="00815804">
        <w:trPr>
          <w:trHeight w:val="932"/>
        </w:trPr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7C843" w14:textId="0B2D74C0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A7687" w14:textId="69E48EFD" w:rsidR="00815804" w:rsidRPr="003305EC" w:rsidRDefault="00815804" w:rsidP="00815804">
            <w:pPr>
              <w:rPr>
                <w:lang w:eastAsia="pl-PL"/>
              </w:rPr>
            </w:pPr>
            <w:r>
              <w:rPr>
                <w:lang w:eastAsia="pl-PL"/>
              </w:rPr>
              <w:t>Przygotowanie prezentacji multimedialnej prezentującej wybrane obiekty dziedzictwa europejskiego i przedstawienie jej dzieciom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1D7C1" w14:textId="004E6451" w:rsidR="00815804" w:rsidRPr="003305EC" w:rsidRDefault="00815804" w:rsidP="00815804">
            <w:pPr>
              <w:widowControl w:val="0"/>
              <w:spacing w:line="312" w:lineRule="auto"/>
              <w:rPr>
                <w:lang w:eastAsia="pl-PL"/>
              </w:rPr>
            </w:pPr>
            <w:r>
              <w:rPr>
                <w:lang w:eastAsia="pl-PL"/>
              </w:rPr>
              <w:t>Maj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F0898" w14:textId="5C918BDF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Wychowawca grup</w:t>
            </w:r>
          </w:p>
        </w:tc>
      </w:tr>
      <w:tr w:rsidR="00815804" w:rsidRPr="003305EC" w14:paraId="630EADA5" w14:textId="77777777" w:rsidTr="00815804"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268C9" w14:textId="581B3753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ABA1E" w14:textId="27265AA6" w:rsidR="00815804" w:rsidRPr="003305EC" w:rsidRDefault="00815804" w:rsidP="00815804">
            <w:pPr>
              <w:rPr>
                <w:lang w:eastAsia="pl-PL"/>
              </w:rPr>
            </w:pPr>
            <w:r>
              <w:rPr>
                <w:lang w:eastAsia="pl-PL"/>
              </w:rPr>
              <w:t>Wykorzystanie do pracy z dziećmi zasobów multimedialnych na temat Europy zamieszczonych na stronie </w:t>
            </w:r>
            <w:hyperlink r:id="rId9" w:history="1">
              <w:r>
                <w:rPr>
                  <w:color w:val="F0A38F"/>
                  <w:lang w:eastAsia="pl-PL"/>
                </w:rPr>
                <w:t>https://europa.eu/learning-corner/learning-materials_pl</w:t>
              </w:r>
            </w:hyperlink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2D53C" w14:textId="05705093" w:rsidR="00815804" w:rsidRPr="003305EC" w:rsidRDefault="00815804" w:rsidP="00815804">
            <w:pPr>
              <w:widowControl w:val="0"/>
              <w:spacing w:line="312" w:lineRule="auto"/>
              <w:rPr>
                <w:lang w:eastAsia="pl-PL"/>
              </w:rPr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B2B73" w14:textId="6E817085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Wychowawca grupy</w:t>
            </w:r>
          </w:p>
        </w:tc>
      </w:tr>
      <w:tr w:rsidR="00815804" w:rsidRPr="003305EC" w14:paraId="1B93E8C1" w14:textId="77777777" w:rsidTr="00815804"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C9503" w14:textId="7E538F28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D70B3" w14:textId="66A7F5B4" w:rsidR="00815804" w:rsidRPr="003305EC" w:rsidRDefault="00815804" w:rsidP="00815804">
            <w:pPr>
              <w:rPr>
                <w:lang w:eastAsia="pl-PL"/>
              </w:rPr>
            </w:pPr>
            <w:r>
              <w:rPr>
                <w:lang w:eastAsia="pl-PL"/>
              </w:rPr>
              <w:t>Wyeksponowanie książek, albumów przedstawiających ciekawe miejsca, zabytki z różnych stron Europy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9705A" w14:textId="5489E41D" w:rsidR="00815804" w:rsidRPr="003305EC" w:rsidRDefault="00815804" w:rsidP="00815804">
            <w:pPr>
              <w:widowControl w:val="0"/>
              <w:spacing w:line="312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 ciągu roku </w:t>
            </w:r>
            <w:r>
              <w:rPr>
                <w:lang w:eastAsia="pl-PL"/>
              </w:rPr>
              <w:lastRenderedPageBreak/>
              <w:t>szkolnego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7E0B2" w14:textId="490111B0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Wszyscy nauczyciele</w:t>
            </w:r>
          </w:p>
        </w:tc>
      </w:tr>
      <w:tr w:rsidR="00815804" w:rsidRPr="003305EC" w14:paraId="1985F0E6" w14:textId="77777777" w:rsidTr="00815804"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8ED9F" w14:textId="49106F05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8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00DF7B" w14:textId="167FE3BE" w:rsidR="00815804" w:rsidRPr="003305EC" w:rsidRDefault="00815804" w:rsidP="00815804">
            <w:pPr>
              <w:rPr>
                <w:lang w:eastAsia="pl-PL"/>
              </w:rPr>
            </w:pPr>
            <w:r>
              <w:rPr>
                <w:lang w:eastAsia="pl-PL"/>
              </w:rPr>
              <w:t>"Dziecięca literatura europejska”- zapoznanie z bajkami wybranych państw europejskich.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A28C1" w14:textId="4350AA18" w:rsidR="00815804" w:rsidRPr="003305EC" w:rsidRDefault="00815804" w:rsidP="00815804">
            <w:pPr>
              <w:widowControl w:val="0"/>
              <w:spacing w:line="312" w:lineRule="auto"/>
              <w:rPr>
                <w:lang w:eastAsia="pl-PL"/>
              </w:rPr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A615D" w14:textId="089A2BCB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</w:tc>
      </w:tr>
    </w:tbl>
    <w:p w14:paraId="236A9C24" w14:textId="0B529CE1" w:rsidR="00A46586" w:rsidRDefault="00A46586" w:rsidP="00A46586">
      <w:pPr>
        <w:tabs>
          <w:tab w:val="left" w:pos="3600"/>
        </w:tabs>
        <w:autoSpaceDN w:val="0"/>
        <w:textAlignment w:val="baseline"/>
      </w:pPr>
    </w:p>
    <w:p w14:paraId="19E8B8FC" w14:textId="70FA805E" w:rsidR="00815804" w:rsidRPr="00815804" w:rsidRDefault="00815804" w:rsidP="00815804">
      <w:r w:rsidRPr="00815804">
        <w:rPr>
          <w:b/>
          <w:bCs/>
          <w:lang w:eastAsia="pl-PL"/>
        </w:rPr>
        <w:t>spodziewane efekty:</w:t>
      </w:r>
    </w:p>
    <w:p w14:paraId="100D6714" w14:textId="77777777" w:rsidR="00815804" w:rsidRPr="00815804" w:rsidRDefault="00815804" w:rsidP="00815804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815804">
        <w:rPr>
          <w:lang w:eastAsia="pl-PL"/>
        </w:rPr>
        <w:t>poznanie życia ludności w krajach Europy,</w:t>
      </w:r>
    </w:p>
    <w:p w14:paraId="6D382156" w14:textId="77777777" w:rsidR="00815804" w:rsidRPr="00815804" w:rsidRDefault="00815804" w:rsidP="00815804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815804">
        <w:rPr>
          <w:lang w:eastAsia="pl-PL"/>
        </w:rPr>
        <w:t>kształtowanie poczucia przynależności do Europy,</w:t>
      </w:r>
    </w:p>
    <w:p w14:paraId="1D63CD7D" w14:textId="56E5CBD1" w:rsidR="00815804" w:rsidRDefault="00815804" w:rsidP="00815804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815804">
        <w:rPr>
          <w:lang w:eastAsia="pl-PL"/>
        </w:rPr>
        <w:t>budowanie i rozwijanie zainteresowań innymi kulturami europejskimi</w:t>
      </w:r>
    </w:p>
    <w:p w14:paraId="7B591184" w14:textId="209DA98B" w:rsidR="00A46586" w:rsidRPr="00815804" w:rsidRDefault="00815804" w:rsidP="00815804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 w:rsidRPr="00815804">
        <w:rPr>
          <w:lang w:eastAsia="pl-PL"/>
        </w:rPr>
        <w:t>zdobycie wiedzy o wybranych krajach Europy tj. położenie na mapie Europy, symbole narodowe, stolica, charakterystyczne zabytki oraz zabawy dziecięce, bajki , twórcy danego kraju, potrawy, kultura – muzyka, malarstwo, taniec</w:t>
      </w:r>
      <w:r>
        <w:rPr>
          <w:lang w:eastAsia="pl-PL"/>
        </w:rPr>
        <w:t>.</w:t>
      </w:r>
    </w:p>
    <w:p w14:paraId="010E9F9F" w14:textId="37E96445" w:rsidR="00A46586" w:rsidRDefault="00A46586" w:rsidP="00A46586">
      <w:pPr>
        <w:tabs>
          <w:tab w:val="left" w:pos="3600"/>
        </w:tabs>
        <w:autoSpaceDN w:val="0"/>
        <w:textAlignment w:val="baseline"/>
      </w:pPr>
    </w:p>
    <w:p w14:paraId="0FB8892E" w14:textId="35736295" w:rsidR="00815804" w:rsidRDefault="00815804" w:rsidP="00A46586">
      <w:pPr>
        <w:tabs>
          <w:tab w:val="left" w:pos="3600"/>
        </w:tabs>
        <w:autoSpaceDN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02"/>
        <w:gridCol w:w="3381"/>
        <w:gridCol w:w="2338"/>
      </w:tblGrid>
      <w:tr w:rsidR="00815804" w:rsidRPr="003305EC" w14:paraId="28D7AED9" w14:textId="77777777" w:rsidTr="00154338">
        <w:tc>
          <w:tcPr>
            <w:tcW w:w="13176" w:type="dxa"/>
            <w:gridSpan w:val="4"/>
            <w:shd w:val="clear" w:color="auto" w:fill="auto"/>
          </w:tcPr>
          <w:p w14:paraId="67970CEC" w14:textId="143E522F" w:rsidR="00815804" w:rsidRPr="003305EC" w:rsidRDefault="0081580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ascii="inherit" w:hAnsi="inherit"/>
                <w:b/>
                <w:bCs/>
                <w:lang w:eastAsia="pl-PL"/>
              </w:rPr>
              <w:t>Edukacja patriotyczna, nauczanie historii oraz poznawanie polskiej kultury, w tym osiągnięć duchowych i materialnych</w:t>
            </w:r>
          </w:p>
        </w:tc>
      </w:tr>
      <w:tr w:rsidR="00815804" w:rsidRPr="003305EC" w14:paraId="254908E6" w14:textId="77777777" w:rsidTr="00154338">
        <w:tc>
          <w:tcPr>
            <w:tcW w:w="7457" w:type="dxa"/>
            <w:gridSpan w:val="2"/>
            <w:shd w:val="clear" w:color="auto" w:fill="auto"/>
          </w:tcPr>
          <w:p w14:paraId="755B90FF" w14:textId="77777777" w:rsidR="00815804" w:rsidRPr="003305EC" w:rsidRDefault="0081580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381" w:type="dxa"/>
            <w:shd w:val="clear" w:color="auto" w:fill="auto"/>
          </w:tcPr>
          <w:p w14:paraId="54D6827E" w14:textId="77777777" w:rsidR="00815804" w:rsidRPr="003305EC" w:rsidRDefault="0081580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338" w:type="dxa"/>
            <w:shd w:val="clear" w:color="auto" w:fill="auto"/>
          </w:tcPr>
          <w:p w14:paraId="4458FF5A" w14:textId="77777777" w:rsidR="00815804" w:rsidRPr="003305EC" w:rsidRDefault="0081580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815804" w:rsidRPr="003305EC" w14:paraId="011636B3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713ED" w14:textId="75FA5E53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45CFE" w14:textId="21019EAD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Realizacja tematyki tygodniowej patriotycznej np. "Polska-moja ojczyzna"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05CEF" w14:textId="56310486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Listopad/maj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9FC70" w14:textId="295306D1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</w:t>
            </w:r>
            <w:r w:rsidR="0079466B">
              <w:rPr>
                <w:lang w:eastAsia="pl-PL"/>
              </w:rPr>
              <w:t>a</w:t>
            </w:r>
            <w:r>
              <w:rPr>
                <w:lang w:eastAsia="pl-PL"/>
              </w:rPr>
              <w:t xml:space="preserve"> grup</w:t>
            </w:r>
            <w:r w:rsidR="0079466B">
              <w:rPr>
                <w:lang w:eastAsia="pl-PL"/>
              </w:rPr>
              <w:t>y</w:t>
            </w:r>
          </w:p>
        </w:tc>
      </w:tr>
      <w:tr w:rsidR="00815804" w:rsidRPr="003305EC" w14:paraId="4B71F20F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D149E" w14:textId="1D54AE5B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2.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1AC9A" w14:textId="77777777" w:rsidR="00815804" w:rsidRDefault="00815804" w:rsidP="00815804">
            <w:pPr>
              <w:spacing w:after="120"/>
            </w:pPr>
            <w:r>
              <w:rPr>
                <w:lang w:eastAsia="pl-PL"/>
              </w:rPr>
              <w:t>Prowadzenie zajęć umożliwiających poznanie:</w:t>
            </w:r>
          </w:p>
          <w:p w14:paraId="3F377E17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historii państwa polskiego</w:t>
            </w:r>
          </w:p>
          <w:p w14:paraId="4EED12A5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historii Święta Niepodległości 11 listopada</w:t>
            </w:r>
          </w:p>
          <w:p w14:paraId="77F1190F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symboli narodowych</w:t>
            </w:r>
          </w:p>
          <w:p w14:paraId="775B3B79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legend o miastach polskich</w:t>
            </w:r>
          </w:p>
          <w:p w14:paraId="020587DF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polskich poetów i autorów książek dla dzieci</w:t>
            </w:r>
          </w:p>
          <w:p w14:paraId="293A33AE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polskich kompozytorów</w:t>
            </w:r>
          </w:p>
          <w:p w14:paraId="38DD607F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lastRenderedPageBreak/>
              <w:t>polskich malarzy i rzeźbiarzy</w:t>
            </w:r>
          </w:p>
          <w:p w14:paraId="1FCBC127" w14:textId="77777777" w:rsidR="00815804" w:rsidRDefault="00815804" w:rsidP="00815804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polskich naukowców</w:t>
            </w:r>
          </w:p>
          <w:p w14:paraId="5E4CD5F4" w14:textId="66BDC6EA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Stworzenie kącików czasowych do w/w zagadnień.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B8CDCD" w14:textId="1984DF5E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lastRenderedPageBreak/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C1B5A" w14:textId="4694795F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</w:t>
            </w:r>
            <w:r w:rsidR="0079466B">
              <w:rPr>
                <w:lang w:eastAsia="pl-PL"/>
              </w:rPr>
              <w:t>a</w:t>
            </w:r>
            <w:r>
              <w:rPr>
                <w:lang w:eastAsia="pl-PL"/>
              </w:rPr>
              <w:t xml:space="preserve"> grup</w:t>
            </w:r>
            <w:r w:rsidR="0079466B">
              <w:rPr>
                <w:lang w:eastAsia="pl-PL"/>
              </w:rPr>
              <w:t>y</w:t>
            </w:r>
          </w:p>
        </w:tc>
      </w:tr>
      <w:tr w:rsidR="00815804" w:rsidRPr="003305EC" w14:paraId="21626BAD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600349" w14:textId="24F9417B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3.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B0B06" w14:textId="0951D80A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Obchody Dnia Niepodległości w przedszkolu (przygotowanie kokard narodowych/poczęstunku w narodowych barwach)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54531" w14:textId="23D9AEA2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Listopad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C1D06" w14:textId="3348FE32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</w:t>
            </w:r>
            <w:r w:rsidR="0079466B">
              <w:rPr>
                <w:lang w:eastAsia="pl-PL"/>
              </w:rPr>
              <w:t>a</w:t>
            </w:r>
            <w:r>
              <w:rPr>
                <w:lang w:eastAsia="pl-PL"/>
              </w:rPr>
              <w:t xml:space="preserve"> grup</w:t>
            </w:r>
            <w:r w:rsidR="0079466B">
              <w:rPr>
                <w:lang w:eastAsia="pl-PL"/>
              </w:rPr>
              <w:t>y</w:t>
            </w:r>
          </w:p>
        </w:tc>
      </w:tr>
      <w:tr w:rsidR="00815804" w:rsidRPr="003305EC" w14:paraId="296F868C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98AB6" w14:textId="0A322CAE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4.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B512A" w14:textId="41E8CEE6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Udział w akcji </w:t>
            </w:r>
            <w:proofErr w:type="spellStart"/>
            <w:r>
              <w:rPr>
                <w:lang w:eastAsia="pl-PL"/>
              </w:rPr>
              <w:t>MEiN</w:t>
            </w:r>
            <w:proofErr w:type="spellEnd"/>
            <w:r>
              <w:rPr>
                <w:lang w:eastAsia="pl-PL"/>
              </w:rPr>
              <w:t>: "Szkoła do hymnu" - odśpiewanie hymnu o godz. 11:11 w łączności z przedszkolami w całej Polsce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5AB6D" w14:textId="1B563688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11 Listopad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E2F0B" w14:textId="22C0C73C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</w:t>
            </w:r>
            <w:r w:rsidR="0079466B">
              <w:rPr>
                <w:lang w:eastAsia="pl-PL"/>
              </w:rPr>
              <w:t>a</w:t>
            </w:r>
            <w:r>
              <w:rPr>
                <w:lang w:eastAsia="pl-PL"/>
              </w:rPr>
              <w:t xml:space="preserve"> grup</w:t>
            </w:r>
            <w:r w:rsidR="0079466B">
              <w:rPr>
                <w:lang w:eastAsia="pl-PL"/>
              </w:rPr>
              <w:t>y</w:t>
            </w:r>
          </w:p>
        </w:tc>
      </w:tr>
      <w:tr w:rsidR="00815804" w:rsidRPr="003305EC" w14:paraId="56E925F6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982A0" w14:textId="7C193187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5.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0E887" w14:textId="6D8E0BB1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"Dzień języka ojczystego" - wprowadzenie dzieci w kulturę mowy ojczystej i języka ojczystego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550E4" w14:textId="7D6364AE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21 Luty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D3077" w14:textId="3210E9B1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</w:t>
            </w:r>
            <w:r w:rsidR="0079466B">
              <w:rPr>
                <w:lang w:eastAsia="pl-PL"/>
              </w:rPr>
              <w:t>a</w:t>
            </w:r>
            <w:r>
              <w:rPr>
                <w:lang w:eastAsia="pl-PL"/>
              </w:rPr>
              <w:t xml:space="preserve"> grup</w:t>
            </w:r>
            <w:r w:rsidR="0079466B">
              <w:rPr>
                <w:lang w:eastAsia="pl-PL"/>
              </w:rPr>
              <w:t>y</w:t>
            </w:r>
          </w:p>
        </w:tc>
      </w:tr>
      <w:tr w:rsidR="00815804" w:rsidRPr="003305EC" w14:paraId="419BD36E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23B63" w14:textId="6876B011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6.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D29D1" w14:textId="2C4D727D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Przekazywania informacji na temat regionów naszego kraju, ludzi ich zamieszkujących za pomocą różnych środków przekazu: legendy, podania, wiersze, baśnie, spotkania z twórcami ludowymi, wycieczki, odwiedzanie muzeów.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A237F" w14:textId="322DF7FB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0A08B" w14:textId="3128C04E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</w:t>
            </w:r>
            <w:r w:rsidR="0079466B">
              <w:rPr>
                <w:lang w:eastAsia="pl-PL"/>
              </w:rPr>
              <w:t>a</w:t>
            </w:r>
            <w:r>
              <w:rPr>
                <w:lang w:eastAsia="pl-PL"/>
              </w:rPr>
              <w:t xml:space="preserve"> grup</w:t>
            </w:r>
            <w:r w:rsidR="0079466B">
              <w:rPr>
                <w:lang w:eastAsia="pl-PL"/>
              </w:rPr>
              <w:t>y</w:t>
            </w:r>
          </w:p>
        </w:tc>
      </w:tr>
      <w:tr w:rsidR="00815804" w:rsidRPr="003305EC" w14:paraId="618CD004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830BF" w14:textId="197616BB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7.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2EB8C" w14:textId="6252D42E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Zapoznawanie ze strojami ludowymi, obrzędami, zwyczajami, gwarą, poznawania wzorów i ornamentów ludowych, tańców i przyśpiewek ludowych.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343BB" w14:textId="1EA2D728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Maj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A5006" w14:textId="15916503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</w:t>
            </w:r>
            <w:r w:rsidR="0079466B">
              <w:rPr>
                <w:lang w:eastAsia="pl-PL"/>
              </w:rPr>
              <w:t>a</w:t>
            </w:r>
            <w:r>
              <w:rPr>
                <w:lang w:eastAsia="pl-PL"/>
              </w:rPr>
              <w:t xml:space="preserve"> grup</w:t>
            </w:r>
            <w:r w:rsidR="0079466B">
              <w:rPr>
                <w:lang w:eastAsia="pl-PL"/>
              </w:rPr>
              <w:t>y</w:t>
            </w:r>
          </w:p>
        </w:tc>
      </w:tr>
      <w:tr w:rsidR="00815804" w:rsidRPr="003305EC" w14:paraId="776E9F45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89F87" w14:textId="6B182683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8.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CB8F0" w14:textId="188A581E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Udział w projekcie "Mały Miś w świecie wielkiej literatury"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FA030" w14:textId="0E63395D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Listopad-grudzień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1127A" w14:textId="30CAD650" w:rsidR="00815804" w:rsidRPr="003305EC" w:rsidRDefault="0079466B" w:rsidP="00815804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815804" w:rsidRPr="003305EC" w14:paraId="1ACAC5C4" w14:textId="77777777" w:rsidTr="0035582F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6DF34" w14:textId="7C9C6C61" w:rsidR="00815804" w:rsidRPr="003305EC" w:rsidRDefault="00815804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9.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D9035" w14:textId="17F6B808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Udział w ogólnopolskiej akcji „Cała Polska czyta dzieciom”  (rodzice czytają dzieciom)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20236" w14:textId="6EFEC8DF" w:rsidR="00815804" w:rsidRPr="003305EC" w:rsidRDefault="00815804" w:rsidP="0081580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 ciągu całego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B885A" w14:textId="29D97521" w:rsidR="00815804" w:rsidRPr="003305EC" w:rsidRDefault="0079466B" w:rsidP="0081580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9466B" w:rsidRPr="003305EC" w14:paraId="3E29B0FB" w14:textId="77777777" w:rsidTr="0090353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E0C77" w14:textId="5A7C51D7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10.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C97AB" w14:textId="77777777" w:rsidR="0079466B" w:rsidRDefault="0079466B" w:rsidP="0079466B">
            <w:r>
              <w:rPr>
                <w:lang w:eastAsia="pl-PL"/>
              </w:rPr>
              <w:t>Uczenie dzieci rozumienia tożsamości narodowej. Zapoznanie dzieci z historią i teraźniejszością „Małej Ojczyzny” poprzez: zajęcia w trenie, spotkania z ciekawymi ludźmi, stwarzanie warunków i sytuacji sprzyjających integracji ze środowiskiem lokalnym (zgodnie z aktualnymi wytycznymi GIS)</w:t>
            </w:r>
          </w:p>
          <w:p w14:paraId="713370E8" w14:textId="77777777" w:rsidR="0079466B" w:rsidRDefault="0079466B" w:rsidP="0079466B">
            <w:pPr>
              <w:rPr>
                <w:rFonts w:ascii="inherit" w:hAnsi="inherit"/>
                <w:lang w:eastAsia="pl-PL"/>
              </w:rPr>
            </w:pPr>
            <w:r>
              <w:rPr>
                <w:rFonts w:ascii="inherit" w:hAnsi="inherit"/>
                <w:lang w:eastAsia="pl-PL"/>
              </w:rPr>
              <w:t> </w:t>
            </w:r>
          </w:p>
          <w:p w14:paraId="6050DB0A" w14:textId="5D7F62CD" w:rsidR="0079466B" w:rsidRPr="003305EC" w:rsidRDefault="0079466B" w:rsidP="0079466B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rFonts w:ascii="inherit" w:hAnsi="inherit"/>
                <w:lang w:eastAsia="pl-PL"/>
              </w:rPr>
              <w:t> 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EFF61D" w14:textId="7AFE2950" w:rsidR="0079466B" w:rsidRPr="003305EC" w:rsidRDefault="0079466B" w:rsidP="0079466B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16417" w14:textId="0383CFE9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Wszyscy nauczyciele</w:t>
            </w:r>
          </w:p>
        </w:tc>
      </w:tr>
    </w:tbl>
    <w:p w14:paraId="106B89DF" w14:textId="77777777" w:rsidR="0079466B" w:rsidRDefault="0079466B" w:rsidP="0079466B">
      <w:r>
        <w:rPr>
          <w:rFonts w:ascii="inherit" w:hAnsi="inherit"/>
          <w:b/>
          <w:bCs/>
          <w:lang w:eastAsia="pl-PL"/>
        </w:rPr>
        <w:lastRenderedPageBreak/>
        <w:t>Spodziewane efekty:</w:t>
      </w:r>
    </w:p>
    <w:p w14:paraId="0894F998" w14:textId="77777777" w:rsidR="0079466B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>wzmocnienie więzi uczuciowej z rodziną</w:t>
      </w:r>
    </w:p>
    <w:p w14:paraId="5637FDEE" w14:textId="77777777" w:rsidR="0079466B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>zapoznanie dzieci z najbliższą okolicą</w:t>
      </w:r>
    </w:p>
    <w:p w14:paraId="3D1578C4" w14:textId="77777777" w:rsidR="0079466B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>uwrażliwienie na piękno ojczystej przyrody</w:t>
      </w:r>
    </w:p>
    <w:p w14:paraId="7BC6C0DB" w14:textId="77777777" w:rsidR="0079466B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>rozbudzenie poczucia przynależności narodowej/przybliżanie przeszłości narodu (legendy, podania)</w:t>
      </w:r>
    </w:p>
    <w:p w14:paraId="12E1809B" w14:textId="77777777" w:rsidR="0079466B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>zapoznanie z historią powstania państwa polskiego/święta Niepodległości Polski</w:t>
      </w:r>
    </w:p>
    <w:p w14:paraId="700F7546" w14:textId="77777777" w:rsidR="0079466B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 xml:space="preserve">zapoznanie znaczenia symboli narodowych oraz prawidłowych </w:t>
      </w:r>
      <w:proofErr w:type="spellStart"/>
      <w:r>
        <w:rPr>
          <w:lang w:eastAsia="pl-PL"/>
        </w:rPr>
        <w:t>zachowań</w:t>
      </w:r>
      <w:proofErr w:type="spellEnd"/>
      <w:r>
        <w:rPr>
          <w:lang w:eastAsia="pl-PL"/>
        </w:rPr>
        <w:t xml:space="preserve"> w trakcie słuchania hymnu Polski;</w:t>
      </w:r>
    </w:p>
    <w:p w14:paraId="1C12FCC3" w14:textId="56F93384" w:rsidR="0079466B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>zapoznanie z regionami kraju i kulturą ludową oraz najważniejszymi w kraju miastami</w:t>
      </w:r>
    </w:p>
    <w:p w14:paraId="2699C2CD" w14:textId="255519FC" w:rsidR="00815804" w:rsidRDefault="0079466B" w:rsidP="0079466B">
      <w:pPr>
        <w:numPr>
          <w:ilvl w:val="5"/>
          <w:numId w:val="41"/>
        </w:numPr>
        <w:tabs>
          <w:tab w:val="left" w:pos="3600"/>
        </w:tabs>
        <w:autoSpaceDN w:val="0"/>
        <w:textAlignment w:val="baseline"/>
      </w:pPr>
      <w:r>
        <w:rPr>
          <w:lang w:eastAsia="pl-PL"/>
        </w:rPr>
        <w:t>zapoznanie ze świętami oraz związanymi z nimi polskimi tradycjami i obrzędami, kształtowanie odpowiedniego zachowania w czasie uroczystości przedszkolnych, państwowych.</w:t>
      </w:r>
    </w:p>
    <w:p w14:paraId="4CD2ABB8" w14:textId="2BAD7FF3" w:rsidR="0079466B" w:rsidRDefault="0079466B" w:rsidP="0079466B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3A126A7D" w14:textId="6F8C15BF" w:rsidR="0079466B" w:rsidRDefault="0079466B" w:rsidP="0079466B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02"/>
        <w:gridCol w:w="3381"/>
        <w:gridCol w:w="2338"/>
      </w:tblGrid>
      <w:tr w:rsidR="0079466B" w:rsidRPr="003305EC" w14:paraId="5DE32B9C" w14:textId="77777777" w:rsidTr="00154338">
        <w:tc>
          <w:tcPr>
            <w:tcW w:w="13176" w:type="dxa"/>
            <w:gridSpan w:val="4"/>
            <w:shd w:val="clear" w:color="auto" w:fill="auto"/>
          </w:tcPr>
          <w:p w14:paraId="14D2C046" w14:textId="77777777" w:rsidR="0079466B" w:rsidRDefault="0079466B" w:rsidP="0079466B">
            <w:pPr>
              <w:jc w:val="center"/>
            </w:pPr>
            <w:bookmarkStart w:id="9" w:name="_Hlk83114992"/>
            <w:r>
              <w:rPr>
                <w:rFonts w:ascii="inherit" w:hAnsi="inherit"/>
                <w:b/>
                <w:bCs/>
                <w:lang w:eastAsia="pl-PL"/>
              </w:rPr>
              <w:t>Podnoszenie jakości edukacji poprzez działania uwzględniające zróżnicowane potrzeby rozwojowe i edukacyjne wszystkich uczniów, zapewnienie wsparcia psychologiczno-pedagogicznego, szczególnie w sytuacji kryzysowej wywołanej pandemią COVID-19</w:t>
            </w:r>
          </w:p>
          <w:p w14:paraId="74270595" w14:textId="39395D69" w:rsidR="0079466B" w:rsidRDefault="0079466B" w:rsidP="0079466B">
            <w:pPr>
              <w:jc w:val="center"/>
            </w:pPr>
            <w:r>
              <w:rPr>
                <w:rFonts w:ascii="inherit" w:hAnsi="inherit"/>
                <w:b/>
                <w:bCs/>
                <w:lang w:eastAsia="pl-PL"/>
              </w:rPr>
              <w:t>w celu zapewnienia dodatkowej opieki i pomocy, wzmacniającej pozytywny klimat przedszkola oraz poczucie bezpieczeństwa.</w:t>
            </w:r>
          </w:p>
          <w:p w14:paraId="533CC876" w14:textId="180E2243" w:rsidR="0079466B" w:rsidRPr="003305EC" w:rsidRDefault="0079466B" w:rsidP="0079466B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ascii="inherit" w:hAnsi="inherit"/>
                <w:lang w:eastAsia="pl-PL"/>
              </w:rPr>
              <w:t> </w:t>
            </w:r>
          </w:p>
        </w:tc>
      </w:tr>
      <w:tr w:rsidR="0079466B" w:rsidRPr="003305EC" w14:paraId="55D1903F" w14:textId="77777777" w:rsidTr="00154338">
        <w:tc>
          <w:tcPr>
            <w:tcW w:w="7457" w:type="dxa"/>
            <w:gridSpan w:val="2"/>
            <w:shd w:val="clear" w:color="auto" w:fill="auto"/>
          </w:tcPr>
          <w:p w14:paraId="6F0CEA38" w14:textId="77777777" w:rsidR="0079466B" w:rsidRPr="003305EC" w:rsidRDefault="0079466B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381" w:type="dxa"/>
            <w:shd w:val="clear" w:color="auto" w:fill="auto"/>
          </w:tcPr>
          <w:p w14:paraId="5D824B6C" w14:textId="77777777" w:rsidR="0079466B" w:rsidRPr="003305EC" w:rsidRDefault="0079466B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338" w:type="dxa"/>
            <w:shd w:val="clear" w:color="auto" w:fill="auto"/>
          </w:tcPr>
          <w:p w14:paraId="6A94496B" w14:textId="77777777" w:rsidR="0079466B" w:rsidRPr="003305EC" w:rsidRDefault="0079466B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79466B" w:rsidRPr="003305EC" w14:paraId="4C3204E1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979CD2" w14:textId="21B5DF19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81F9F" w14:textId="593C8AB0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"Dzień Kropki" -  święto celebrujące inność, kreatywność i rozwijanie ukrytego potencjału, tam gdzie nikt się go nie spodziewa, a więc zróżnicowanych potrzeb rozwojowych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91EFDB" w14:textId="02A15C28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15 wrzesień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AB56E9" w14:textId="07963457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9466B" w:rsidRPr="003305EC" w14:paraId="3A5D8998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21C95" w14:textId="0B209894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2.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3533C" w14:textId="7C8A267E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Przeprowadzenie obserwacji/diagnozy wstępnej w oparciu o arkusze będące składową programu wychowania przedszkolnego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D2273" w14:textId="5AF39E52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wrzesień-październik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F8713" w14:textId="0EB7230C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9466B" w:rsidRPr="003305EC" w14:paraId="1F7B2A5B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EDB63" w14:textId="4F0D8DF9" w:rsidR="0079466B" w:rsidRDefault="0079466B" w:rsidP="0079466B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3605F" w14:textId="560C6FA8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Formułowanie wniosków z obserwacji/diagnozy wstępnej – określenie mocnych i słabych stron grupy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4FCA5" w14:textId="362476F2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listopad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D2182" w14:textId="1A199FA3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bookmarkEnd w:id="9"/>
      <w:tr w:rsidR="0079466B" w:rsidRPr="003305EC" w14:paraId="657D2B02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2E654" w14:textId="2FF3DF82" w:rsidR="0079466B" w:rsidRDefault="0079466B" w:rsidP="0079466B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4.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B0A0B" w14:textId="39D23D8B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Prowadzenia dla każdego dziecko "Portfolio" zawierającego wytwory dzieci, karty ćwiczeń z całego roku szkolnego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6D268E" w14:textId="518FC3A1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CF844" w14:textId="10CF4ACF" w:rsidR="0079466B" w:rsidRPr="003305EC" w:rsidRDefault="0079466B" w:rsidP="0079466B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C5E9A" w:rsidRPr="003305EC" w14:paraId="1085D034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08C1D" w14:textId="1350D1EE" w:rsidR="007C5E9A" w:rsidRDefault="007C5E9A" w:rsidP="007C5E9A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C2946" w14:textId="1E925428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83C44" w14:textId="6EB33AF3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październik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CF4BC" w14:textId="4C63BDE1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C5E9A" w:rsidRPr="003305EC" w14:paraId="6D098A96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DA576" w14:textId="6CE973DC" w:rsidR="007C5E9A" w:rsidRDefault="007C5E9A" w:rsidP="007C5E9A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17044" w14:textId="530EBB3A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Informowanie rodziców o postępach/ewentualnych problemach rozwojowych wychowanków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CB6B9" w14:textId="77318718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A9EC3" w14:textId="1287D6E0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C5E9A" w:rsidRPr="003305EC" w14:paraId="0426FB59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8DC32" w14:textId="42189A8E" w:rsidR="007C5E9A" w:rsidRDefault="007C5E9A" w:rsidP="007C5E9A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E45D08" w14:textId="44EE16B9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Wdrażanie wniosków poprzez modyfikowanie indywidualnych i grupowych planów pracy z dzieckiem w grupie. Ustalenie kierunków indywidualnej pracy z dzieckiem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D1C0D7" w14:textId="7CEA8893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listopad-czerwiec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FD623" w14:textId="0868E456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C5E9A" w:rsidRPr="003305EC" w14:paraId="42E7A740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F31F3" w14:textId="4C8679A5" w:rsidR="007C5E9A" w:rsidRDefault="007C5E9A" w:rsidP="007C5E9A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C0D72" w14:textId="5DF58DB9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Zaspakajanie potrzeb rozwojowych i edukacyjnych podczas bieżącej pracy z dziećmi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6CA3E9" w14:textId="304AE9CB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8DEC9" w14:textId="5E462DFA" w:rsidR="007C5E9A" w:rsidRPr="003305EC" w:rsidRDefault="003118FE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C5E9A" w:rsidRPr="003305EC" w14:paraId="40A3242F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C93CF0" w14:textId="44F7E6B0" w:rsidR="007C5E9A" w:rsidRDefault="007C5E9A" w:rsidP="007C5E9A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9D4E3" w14:textId="77777777" w:rsidR="007C5E9A" w:rsidRDefault="007C5E9A" w:rsidP="007C5E9A">
            <w:r>
              <w:rPr>
                <w:lang w:eastAsia="pl-PL"/>
              </w:rPr>
              <w:t>Prace powołanych zespołów do spraw pomocy psychologiczno-pedagogicznej:</w:t>
            </w:r>
          </w:p>
          <w:p w14:paraId="1248F856" w14:textId="77777777" w:rsidR="007C5E9A" w:rsidRDefault="007C5E9A" w:rsidP="007C5E9A">
            <w:r>
              <w:rPr>
                <w:lang w:eastAsia="pl-PL"/>
              </w:rPr>
              <w:t>- planowanie pracy,</w:t>
            </w:r>
          </w:p>
          <w:p w14:paraId="146BB610" w14:textId="77777777" w:rsidR="007C5E9A" w:rsidRDefault="007C5E9A" w:rsidP="007C5E9A">
            <w:r>
              <w:rPr>
                <w:lang w:eastAsia="pl-PL"/>
              </w:rPr>
              <w:t>- prowadzenie i dokumentowanie zajęć rewalidacyjnych,</w:t>
            </w:r>
          </w:p>
          <w:p w14:paraId="03344DD8" w14:textId="77777777" w:rsidR="007C5E9A" w:rsidRDefault="007C5E9A" w:rsidP="007C5E9A">
            <w:r>
              <w:rPr>
                <w:lang w:eastAsia="pl-PL"/>
              </w:rPr>
              <w:t>- organizowanie spotkań z rodzicami i specjalistami,</w:t>
            </w:r>
          </w:p>
          <w:p w14:paraId="4D336D86" w14:textId="089B1CA2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- podsumowanie wyników pracy.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D7935" w14:textId="41A61911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Wg harmonogramu zespołu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FC3B1" w14:textId="2FA3760F" w:rsidR="007C5E9A" w:rsidRPr="003305EC" w:rsidRDefault="003118FE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C5E9A" w:rsidRPr="003305EC" w14:paraId="5118AF48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E6108" w14:textId="1C1C8413" w:rsidR="007C5E9A" w:rsidRDefault="007C5E9A" w:rsidP="007C5E9A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D640B" w14:textId="0D038E78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Diagnoza dojrzałości szkolnej – opracowanie i przekazanie pisemnej informacji o gotowości do podjęcia nauki w szkole.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3E8D1" w14:textId="5C7D4298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Do 30.04.2022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76633" w14:textId="4B94B101" w:rsidR="007C5E9A" w:rsidRPr="003305EC" w:rsidRDefault="003118FE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7C5E9A" w:rsidRPr="003305EC" w14:paraId="3DDA0CE5" w14:textId="77777777" w:rsidTr="009A18EB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871AC" w14:textId="4C70B97A" w:rsidR="007C5E9A" w:rsidRDefault="007C5E9A" w:rsidP="007C5E9A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D9234" w14:textId="1B886B9E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 xml:space="preserve">Współpraca  z Poradnią Psychologiczno-Pedagogiczną w procesie diagnostycznym i </w:t>
            </w:r>
            <w:proofErr w:type="spellStart"/>
            <w:r>
              <w:rPr>
                <w:lang w:eastAsia="pl-PL"/>
              </w:rPr>
              <w:t>postdiagnostycznym</w:t>
            </w:r>
            <w:proofErr w:type="spellEnd"/>
            <w:r>
              <w:rPr>
                <w:lang w:eastAsia="pl-PL"/>
              </w:rP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2E89A3" w14:textId="5B954E42" w:rsidR="007C5E9A" w:rsidRPr="003305EC" w:rsidRDefault="007C5E9A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32D9E" w14:textId="0B254AF6" w:rsidR="007C5E9A" w:rsidRPr="003305EC" w:rsidRDefault="003118FE" w:rsidP="007C5E9A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Wychowawca grupy</w:t>
            </w:r>
          </w:p>
        </w:tc>
      </w:tr>
      <w:tr w:rsidR="003118FE" w:rsidRPr="003305EC" w14:paraId="65744755" w14:textId="77777777" w:rsidTr="00BC14F1">
        <w:tc>
          <w:tcPr>
            <w:tcW w:w="13176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AF7DA8" w14:textId="72BE1DB1" w:rsidR="003118FE" w:rsidRPr="003305EC" w:rsidRDefault="003118FE" w:rsidP="003118FE">
            <w:pPr>
              <w:widowControl w:val="0"/>
              <w:spacing w:line="312" w:lineRule="auto"/>
              <w:jc w:val="center"/>
            </w:pPr>
            <w:r>
              <w:rPr>
                <w:rFonts w:ascii="inherit" w:hAnsi="inherit"/>
                <w:b/>
                <w:bCs/>
                <w:lang w:eastAsia="pl-PL"/>
              </w:rPr>
              <w:lastRenderedPageBreak/>
              <w:t>Wzmacnianie pozytywnego klimatu przedszkola oraz poczucia bezpieczeństwa</w:t>
            </w:r>
          </w:p>
        </w:tc>
      </w:tr>
      <w:tr w:rsidR="003118FE" w:rsidRPr="003305EC" w14:paraId="64EF28B5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7A8BC" w14:textId="1E4AC8AB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0FBF9" w14:textId="77777777" w:rsidR="003118FE" w:rsidRDefault="003118FE" w:rsidP="003118FE">
            <w:r>
              <w:rPr>
                <w:lang w:eastAsia="pl-PL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14:paraId="21912777" w14:textId="5ECF4D9B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Zapoznanie nowych pracowników z dokumentami/bieżąca aktualizacja dokumentów.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E11E75" w14:textId="77777777" w:rsidR="003118FE" w:rsidRDefault="003118FE" w:rsidP="003118FE">
            <w:r>
              <w:rPr>
                <w:lang w:eastAsia="pl-PL"/>
              </w:rPr>
              <w:t>Cały rok szkolny</w:t>
            </w:r>
          </w:p>
          <w:p w14:paraId="58A3BAC0" w14:textId="445A3E9A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rFonts w:ascii="inherit" w:hAnsi="inherit"/>
                <w:lang w:eastAsia="pl-PL"/>
              </w:rPr>
              <w:t> 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02C46" w14:textId="091A9537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t xml:space="preserve">Dyrektor </w:t>
            </w:r>
          </w:p>
        </w:tc>
      </w:tr>
      <w:tr w:rsidR="003118FE" w:rsidRPr="003305EC" w14:paraId="5989C209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C5E637" w14:textId="55207A74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DD133" w14:textId="5A068C2E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F903A" w14:textId="483CAAF6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Podczas pierwszego spotkania z rodzicami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D0731" w14:textId="12EF91F0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t xml:space="preserve">Dyrektor </w:t>
            </w:r>
          </w:p>
        </w:tc>
      </w:tr>
      <w:tr w:rsidR="003118FE" w:rsidRPr="003305EC" w14:paraId="56340AF4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CB975" w14:textId="5A776892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377CD" w14:textId="31F394A3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Zapewnienie bezpieczeństwa dzieci poprzez zapewnienie kanału szybkiej komunikacji na linii: przedszkole – rodzice/opiekunowie prawni przedszkolaków. Uwrażliwienie rodziców na konieczność niezwłocznej aktualizacji numeru kontaktowego w przypadku jego zmiany.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7B315" w14:textId="689A04C2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Podczas pierwszego spotkania z rodzicami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AE3500" w14:textId="4599297C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t xml:space="preserve">Dyrektor </w:t>
            </w:r>
          </w:p>
        </w:tc>
      </w:tr>
      <w:tr w:rsidR="003118FE" w:rsidRPr="003305EC" w14:paraId="2AF6C2DF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149E2" w14:textId="77B5749E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C367F" w14:textId="0747D20E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Budowanie poczucia bliskości i bezpieczeństwa w grupie dzięki zabawom integracyjnym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32038659" w14:textId="695211EA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5C080" w14:textId="2771CC35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6F26CDA7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F1D3F" w14:textId="0C862C02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1E782" w14:textId="1252EEB8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129CBFD8" w14:textId="3343089B" w:rsidR="003118FE" w:rsidRDefault="003118FE" w:rsidP="003118FE">
            <w:r>
              <w:rPr>
                <w:lang w:eastAsia="pl-PL"/>
              </w:rPr>
              <w:t>Wrzesień</w:t>
            </w:r>
          </w:p>
          <w:p w14:paraId="3E5B362D" w14:textId="22788162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rFonts w:ascii="inherit" w:hAnsi="inherit"/>
                <w:lang w:eastAsia="pl-PL"/>
              </w:rPr>
              <w:t> 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A2EEB" w14:textId="6CCFE293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14CAE0D2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243B2" w14:textId="0408641F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BBD95" w14:textId="50F5B2BB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 xml:space="preserve">Zapewnienie bezpieczeństwa dzieciom na placu przedszkolnym – zapoznanie ze sposobem korzystania z urządzeń. Niezwłoczne </w:t>
            </w:r>
            <w:r>
              <w:rPr>
                <w:lang w:eastAsia="pl-PL"/>
              </w:rPr>
              <w:lastRenderedPageBreak/>
              <w:t>zgłaszanie przez nauczycieli i pracowników obsługi usterek/konieczności napraw sprzętu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6E74E6A0" w14:textId="7CD695FC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lastRenderedPageBreak/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07EBD" w14:textId="77C4C274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t>Wszyscy pracownicy</w:t>
            </w:r>
          </w:p>
        </w:tc>
      </w:tr>
      <w:tr w:rsidR="003118FE" w:rsidRPr="003305EC" w14:paraId="12123CFB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EC796" w14:textId="4F44CD85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B924C" w14:textId="1D8D5397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 xml:space="preserve">Nabywanie przez dzieci umiejętności właściwych </w:t>
            </w:r>
            <w:proofErr w:type="spellStart"/>
            <w:r>
              <w:rPr>
                <w:lang w:eastAsia="pl-PL"/>
              </w:rPr>
              <w:t>zachowań</w:t>
            </w:r>
            <w:proofErr w:type="spellEnd"/>
            <w:r>
              <w:rPr>
                <w:lang w:eastAsia="pl-PL"/>
              </w:rPr>
              <w:t xml:space="preserve"> w sytuacji zagrożenia – zapoznanie z zasadami bezpiecznej ewakuacji. Przeprowadzenie próbnej ewakuacji z udziałem straży pożarnej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3CF8280E" w14:textId="21F4994B" w:rsidR="003118FE" w:rsidRPr="003305EC" w:rsidRDefault="00364DA7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</w:t>
            </w:r>
            <w:r w:rsidR="003118FE">
              <w:rPr>
                <w:lang w:eastAsia="pl-PL"/>
              </w:rPr>
              <w:t>rzesień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256EA4" w14:textId="5ADB92D9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 xml:space="preserve">Dyrektor </w:t>
            </w:r>
          </w:p>
        </w:tc>
      </w:tr>
      <w:tr w:rsidR="003118FE" w:rsidRPr="003305EC" w14:paraId="3984A830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32800F" w14:textId="2F58FE62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79E76" w14:textId="0423D344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Zapoznanie dzieci z numerami alarmowymi i sposobami wzywania pomocy w przypadku choroby, pożaru, wypadku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7036D4A1" w14:textId="5A48762B" w:rsidR="003118FE" w:rsidRPr="003305EC" w:rsidRDefault="00364DA7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</w:t>
            </w:r>
            <w:r w:rsidR="003118FE">
              <w:rPr>
                <w:lang w:eastAsia="pl-PL"/>
              </w:rPr>
              <w:t>rzesień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88146F" w14:textId="21912026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05B030A7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D4013" w14:textId="786EF204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00148" w14:textId="53478B26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Zapoznanie dzieci z zasadami bezpiecznego spaceru z wykorzystaniem węża spacerowego i kamizelek odblaskowych.  Utrwalenie zasady nie oddalania się bez wiedzy nauczycieli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572DDB9B" w14:textId="3A11A7DE" w:rsidR="003118FE" w:rsidRPr="003305EC" w:rsidRDefault="00364DA7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</w:t>
            </w:r>
            <w:r w:rsidR="003118FE">
              <w:rPr>
                <w:lang w:eastAsia="pl-PL"/>
              </w:rPr>
              <w:t>rzesień-październik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EA8D8" w14:textId="334E465B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32F5F6CC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9C291" w14:textId="1B0A30B8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A0992" w14:textId="0ABE0E36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Uwrażliwienie dzieci na zagrożenia, które mogą im towarzyszyć w drodze do przedszkolu i domu. Spacer po okolicy. Wycieczka na pobliskie skrzyżowanie, obserwacja przejścia dla pieszych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3F3DF829" w14:textId="0C089742" w:rsidR="003118FE" w:rsidRPr="003305EC" w:rsidRDefault="00364DA7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</w:t>
            </w:r>
            <w:r w:rsidR="003118FE">
              <w:rPr>
                <w:lang w:eastAsia="pl-PL"/>
              </w:rPr>
              <w:t>rzesień-październik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619BB" w14:textId="2537720C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0252943C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2E06C8" w14:textId="4A90057B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713D3" w14:textId="122F1627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Kształtowanie odpowiednich postaw u dzieci w sytuacji zagrożenia – znajomość numerów ratunkowych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72507884" w14:textId="419A4AEE" w:rsidR="003118FE" w:rsidRPr="003305EC" w:rsidRDefault="00364DA7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</w:t>
            </w:r>
            <w:r w:rsidR="003118FE">
              <w:rPr>
                <w:lang w:eastAsia="pl-PL"/>
              </w:rPr>
              <w:t>rzesień-październik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C4B54" w14:textId="4FE2FB8A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1DD8476E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F808D" w14:textId="2940E802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38E78" w14:textId="3A115218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Poszerzanie wiedzy dzieci z zakresu pierwszej pomocy przedmedycznej – spotkanie z ratownikiem medycznym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1E0D64FE" w14:textId="51D6D578" w:rsidR="003118FE" w:rsidRPr="003305EC" w:rsidRDefault="00364DA7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S</w:t>
            </w:r>
            <w:r w:rsidR="003118FE">
              <w:rPr>
                <w:lang w:eastAsia="pl-PL"/>
              </w:rPr>
              <w:t>tyczeń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81E1F" w14:textId="4F09B172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691A6DF0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DF609" w14:textId="6ECF3B44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49BBF" w14:textId="1F219F62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Dbałość o przestrzeganie praw dzieci w przedszkolu, w tym prawo do bezpiecznej nauki i zabawy. Organizacja: "Dnia praw dziecka" w przedszkolu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3E67DE7B" w14:textId="67EC39DB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20 listopad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EE455" w14:textId="0F82486A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4B7AE43D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F15586" w14:textId="6C747CCB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469B6" w14:textId="77777777" w:rsidR="003118FE" w:rsidRDefault="003118FE" w:rsidP="003118FE">
            <w:pPr>
              <w:jc w:val="both"/>
            </w:pPr>
            <w:r>
              <w:rPr>
                <w:lang w:eastAsia="pl-PL"/>
              </w:rPr>
              <w:t>Bezpieczne ferie zimowe/bezpieczne wakacje</w:t>
            </w:r>
          </w:p>
          <w:p w14:paraId="356AD0A5" w14:textId="14B84F99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poznawanie wybranych zjawisk atmosferycznych charakterystycznych dla lata – zachowanie dzieci podczas burzy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5DD3110C" w14:textId="7DD26A4F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Styczeń/luty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1E1AA" w14:textId="2C0D0751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4D3508F6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6D1E52" w14:textId="0C454EB7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15.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97940" w14:textId="77777777" w:rsidR="003118FE" w:rsidRDefault="003118FE" w:rsidP="003118FE">
            <w:r>
              <w:rPr>
                <w:lang w:eastAsia="pl-PL"/>
              </w:rPr>
              <w:t xml:space="preserve">Ograniczenie </w:t>
            </w:r>
            <w:proofErr w:type="spellStart"/>
            <w:r>
              <w:rPr>
                <w:lang w:eastAsia="pl-PL"/>
              </w:rPr>
              <w:t>zachowań</w:t>
            </w:r>
            <w:proofErr w:type="spellEnd"/>
            <w:r>
              <w:rPr>
                <w:lang w:eastAsia="pl-PL"/>
              </w:rPr>
              <w:t xml:space="preserve"> agresywnych i przemocy w przedszkolu</w:t>
            </w:r>
          </w:p>
          <w:p w14:paraId="24313ADC" w14:textId="6CDD83FC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lastRenderedPageBreak/>
              <w:t xml:space="preserve">Rozwijanie wiedzy rodziców na temat przyczyn i sposobów niwelowania </w:t>
            </w:r>
            <w:proofErr w:type="spellStart"/>
            <w:r>
              <w:rPr>
                <w:lang w:eastAsia="pl-PL"/>
              </w:rPr>
              <w:t>zachowań</w:t>
            </w:r>
            <w:proofErr w:type="spellEnd"/>
            <w:r>
              <w:rPr>
                <w:lang w:eastAsia="pl-PL"/>
              </w:rPr>
              <w:t xml:space="preserve"> agresywnych wśród dzieci poprzez rozmowy indywidualne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0FABC232" w14:textId="091D3E6E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lastRenderedPageBreak/>
              <w:t>Według potrzeb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5BB73" w14:textId="6345B57B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411F0329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46BD9" w14:textId="41F0BA62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17.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A64A1" w14:textId="4B2B12D3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Rozpoznanie sytuacji domowej wychowanków oraz diagnozowanie jej pod kątem potencjalnych zagrożeń dla zdrowia fizycznego i psychicznego dziecka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2A437DFC" w14:textId="4E7DFE98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Według potrzeb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4EC02" w14:textId="08B256A3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61EA4BE0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99049" w14:textId="529CF42B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18.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10169" w14:textId="6A50057D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Stworzenie czasowych kącików zainteresowań związanych z bezpieczeństwem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3CAFD829" w14:textId="1AEF6D85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46D85" w14:textId="51E8DEAE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3ECB0862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B5777F" w14:textId="6E494A60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19.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6298F" w14:textId="0CB73486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Rozwijanie postawy asertywności wśród dzieci oraz umiejętności szukania pomocy w sytuacjach trudnych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73655ED6" w14:textId="6B669EAA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43CBE" w14:textId="1C87B21F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1A4AFFF7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16BAB" w14:textId="5AE1E37B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20.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0CC1D" w14:textId="77777777" w:rsidR="003118FE" w:rsidRDefault="003118FE" w:rsidP="003118FE">
            <w:pPr>
              <w:jc w:val="both"/>
            </w:pPr>
            <w:r>
              <w:rPr>
                <w:lang w:eastAsia="pl-PL"/>
              </w:rPr>
              <w:t>Przestrzeganie zasad warunkujących bezpieczeństwo w kontaktach z nieznajomymi.</w:t>
            </w:r>
          </w:p>
          <w:p w14:paraId="3F3C6D7E" w14:textId="190333A1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Zapoznanie ze sposobami radzenia sobie w sytuacjach trudnych i niebezpiecznych. Kształtowanie nawyku przezwyciężania w sobie chęci skorzystania z oferowanych przez nieznajomych korzyści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0C41439B" w14:textId="2AE058B8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B5A10" w14:textId="3129A649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3118FE" w:rsidRPr="003305EC" w14:paraId="139C0A06" w14:textId="77777777" w:rsidTr="00920A91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23BBD" w14:textId="7BB84B47" w:rsidR="003118FE" w:rsidRDefault="003118FE" w:rsidP="003118F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21.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AAF0F" w14:textId="682CEB16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 xml:space="preserve">Dbałość o zdrowie psychiczne dzieci poprzez organizowanie zabaw relaksacyjnych i wyciszających, wprowadzenie elementów </w:t>
            </w:r>
            <w:proofErr w:type="spellStart"/>
            <w:r>
              <w:rPr>
                <w:lang w:eastAsia="pl-PL"/>
              </w:rPr>
              <w:t>bajkoterapii</w:t>
            </w:r>
            <w:proofErr w:type="spellEnd"/>
            <w:r>
              <w:rPr>
                <w:lang w:eastAsia="pl-PL"/>
              </w:rPr>
              <w:t>, muzykoterapii, czytanie dzieciom literatury terapeutycznej, zorganizowanie „Kącika relaksacji/wyciszenia” w salach</w:t>
            </w:r>
          </w:p>
        </w:tc>
        <w:tc>
          <w:tcPr>
            <w:tcW w:w="3381" w:type="dxa"/>
            <w:tcBorders>
              <w:bottom w:val="single" w:sz="8" w:space="0" w:color="000000"/>
            </w:tcBorders>
            <w:shd w:val="clear" w:color="auto" w:fill="auto"/>
          </w:tcPr>
          <w:p w14:paraId="35DA8D6B" w14:textId="1E43946B" w:rsidR="003118FE" w:rsidRPr="003305EC" w:rsidRDefault="003118FE" w:rsidP="003118F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 ciągu roku szkolnego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7019D7" w14:textId="4CE84FAF" w:rsidR="003118FE" w:rsidRPr="003305EC" w:rsidRDefault="005A572E" w:rsidP="003118F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</w:tbl>
    <w:p w14:paraId="6C2B4682" w14:textId="65DBE552" w:rsidR="0079466B" w:rsidRDefault="0079466B" w:rsidP="0079466B">
      <w:pPr>
        <w:tabs>
          <w:tab w:val="left" w:pos="3600"/>
        </w:tabs>
        <w:autoSpaceDN w:val="0"/>
        <w:textAlignment w:val="baseline"/>
      </w:pPr>
    </w:p>
    <w:p w14:paraId="3AE63240" w14:textId="77777777" w:rsidR="005A572E" w:rsidRDefault="005A572E" w:rsidP="005A572E">
      <w:r>
        <w:rPr>
          <w:rFonts w:ascii="inherit" w:hAnsi="inherit"/>
          <w:b/>
          <w:bCs/>
          <w:lang w:eastAsia="pl-PL"/>
        </w:rPr>
        <w:t>Spodziewane efekty:</w:t>
      </w:r>
    </w:p>
    <w:p w14:paraId="2C22A13C" w14:textId="77777777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rozwijanie umiejętności dbania i troski o własne zdrowie i bezpieczeństwo w czasie pobytu w domu, w przedszkolu, na placu zabaw.</w:t>
      </w:r>
    </w:p>
    <w:p w14:paraId="4790486C" w14:textId="77777777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nabycie umiejętności zachowania się w sytuacjach zagrażających zdrowiu i bezpieczeństwu/wyposażenie dzieci w wiedzę i umiejętności pozwalające na rozpoznawanie niebezpieczeństw i przewidywanie ich skutków .</w:t>
      </w:r>
    </w:p>
    <w:p w14:paraId="053737F9" w14:textId="77777777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nabycie umiejętności, doświadczenia i wiedzy niezbędnych w życiu codziennym.</w:t>
      </w:r>
    </w:p>
    <w:p w14:paraId="326AEBAD" w14:textId="77777777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lastRenderedPageBreak/>
        <w:t>nabycie pożądanych nawyków i odruchów w sytuacji zagrożenia.</w:t>
      </w:r>
    </w:p>
    <w:p w14:paraId="4AE029BC" w14:textId="77777777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kształtowanie umiejętności bezpiecznego i kulturalnego zachowania się dziecka na drodze i w środkach komunikacji publicznej.</w:t>
      </w:r>
    </w:p>
    <w:p w14:paraId="14ADDBA1" w14:textId="77777777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poznanie zasad zachowania się w obliczu niebezpieczeństw w kontaktach z żywiołami;</w:t>
      </w:r>
    </w:p>
    <w:p w14:paraId="6CCF6A28" w14:textId="77777777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wyrobienie postawy zaufania wobec pracowników policji, straży pożarnej, znajomość numerów telefonów alarmowych;</w:t>
      </w:r>
    </w:p>
    <w:p w14:paraId="6C2862FC" w14:textId="13886A48" w:rsidR="005A572E" w:rsidRDefault="005A572E" w:rsidP="005A572E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dostrzeżenie potrzeby ochrony życia i zdrowia własnego oraz kolegów.</w:t>
      </w:r>
    </w:p>
    <w:p w14:paraId="7361F6F0" w14:textId="6C110F2A" w:rsidR="005A572E" w:rsidRDefault="005A572E" w:rsidP="005A572E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657FA19C" w14:textId="77777777" w:rsidR="005A572E" w:rsidRDefault="005A572E" w:rsidP="005A572E">
      <w:pPr>
        <w:tabs>
          <w:tab w:val="left" w:pos="3600"/>
        </w:tabs>
        <w:autoSpaceDN w:val="0"/>
        <w:textAlignment w:val="baseline"/>
      </w:pPr>
    </w:p>
    <w:p w14:paraId="646A5176" w14:textId="77777777" w:rsidR="005A572E" w:rsidRDefault="005A572E" w:rsidP="005A572E">
      <w:pPr>
        <w:ind w:left="2139"/>
        <w:rPr>
          <w:rFonts w:ascii="inherit" w:hAnsi="inherit"/>
          <w:lang w:eastAsia="pl-PL"/>
        </w:rPr>
      </w:pPr>
      <w:r>
        <w:rPr>
          <w:rFonts w:ascii="inherit" w:hAnsi="inherit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02"/>
        <w:gridCol w:w="3381"/>
        <w:gridCol w:w="2338"/>
      </w:tblGrid>
      <w:tr w:rsidR="005A572E" w:rsidRPr="003305EC" w14:paraId="33CDC458" w14:textId="77777777" w:rsidTr="00154338">
        <w:tc>
          <w:tcPr>
            <w:tcW w:w="13176" w:type="dxa"/>
            <w:gridSpan w:val="4"/>
            <w:shd w:val="clear" w:color="auto" w:fill="auto"/>
          </w:tcPr>
          <w:p w14:paraId="554ADB59" w14:textId="1891C68B" w:rsidR="005A572E" w:rsidRPr="003305EC" w:rsidRDefault="005A572E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ascii="inherit" w:hAnsi="inherit"/>
                <w:b/>
                <w:bCs/>
                <w:lang w:eastAsia="pl-PL"/>
              </w:rPr>
              <w:t>Korzystanie w procesie kształcenia z narzędzi i zasobów cyfrowych oraz metod kształcenia wykorzystujących technologie informacyjno-komunikacyjne.</w:t>
            </w:r>
            <w:r>
              <w:rPr>
                <w:rFonts w:ascii="inherit" w:hAnsi="inherit"/>
                <w:lang w:eastAsia="pl-PL"/>
              </w:rPr>
              <w:t> </w:t>
            </w:r>
          </w:p>
        </w:tc>
      </w:tr>
      <w:tr w:rsidR="005A572E" w:rsidRPr="003305EC" w14:paraId="1817E1D3" w14:textId="77777777" w:rsidTr="00154338">
        <w:tc>
          <w:tcPr>
            <w:tcW w:w="7457" w:type="dxa"/>
            <w:gridSpan w:val="2"/>
            <w:shd w:val="clear" w:color="auto" w:fill="auto"/>
          </w:tcPr>
          <w:p w14:paraId="77F223BB" w14:textId="77777777" w:rsidR="005A572E" w:rsidRPr="003305EC" w:rsidRDefault="005A572E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381" w:type="dxa"/>
            <w:shd w:val="clear" w:color="auto" w:fill="auto"/>
          </w:tcPr>
          <w:p w14:paraId="1F51ACE1" w14:textId="77777777" w:rsidR="005A572E" w:rsidRPr="003305EC" w:rsidRDefault="005A572E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338" w:type="dxa"/>
            <w:shd w:val="clear" w:color="auto" w:fill="auto"/>
          </w:tcPr>
          <w:p w14:paraId="1B61F59A" w14:textId="77777777" w:rsidR="005A572E" w:rsidRPr="003305EC" w:rsidRDefault="005A572E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5A572E" w:rsidRPr="003305EC" w14:paraId="27654A26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F1D10" w14:textId="0E7F71F7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080C2" w14:textId="77777777" w:rsidR="005A572E" w:rsidRDefault="005A572E" w:rsidP="005A572E">
            <w:pPr>
              <w:jc w:val="both"/>
            </w:pPr>
            <w:r>
              <w:rPr>
                <w:lang w:eastAsia="pl-PL"/>
              </w:rPr>
              <w:t>Wybór optymalnej formy kształcenia na odległość w przypadku konieczności wprowadzenia edukacji zdalnej, w porozumieniu z rodzicami:</w:t>
            </w:r>
          </w:p>
          <w:p w14:paraId="5C884BCC" w14:textId="77777777" w:rsidR="005A572E" w:rsidRDefault="005A572E" w:rsidP="005A572E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nauczanie w formie konsultacji wspomaganej komputerem,</w:t>
            </w:r>
          </w:p>
          <w:p w14:paraId="73D0A939" w14:textId="77777777" w:rsidR="005A572E" w:rsidRDefault="005A572E" w:rsidP="005A572E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korespondencyjnej wymiany materiałów szkoleniowych i prac kontrolowanych oraz konsultowania się dziecka z nauczycielem różnymi sposobami (telefon, poczta elektroniczna, komunikatory),</w:t>
            </w:r>
          </w:p>
          <w:p w14:paraId="26F8E0ED" w14:textId="77777777" w:rsidR="005A572E" w:rsidRDefault="005A572E" w:rsidP="005A572E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wymiana informacji miedzy nauczycielem, a rodzicem z wykorzystaniem środków komunikacji elektronicznej, przesyłanie zadań/ propozycji jako posty,</w:t>
            </w:r>
          </w:p>
          <w:p w14:paraId="7B4ADE9A" w14:textId="34D9A942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utworzenie poczty grupowej.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ABA74" w14:textId="182AB47E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Według potrzeb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F950A" w14:textId="6231939A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5A572E" w:rsidRPr="003305EC" w14:paraId="03718AB5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A5009" w14:textId="721BBDCA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2.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D5BBA" w14:textId="7ABA6A33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4A065" w14:textId="1412CC18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Według potrzeb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A3AE1" w14:textId="5020497A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5A572E" w:rsidRPr="003305EC" w14:paraId="542DA349" w14:textId="77777777" w:rsidTr="00470246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2E160" w14:textId="362F8F19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F0473" w14:textId="77777777" w:rsidR="005A572E" w:rsidRDefault="005A572E" w:rsidP="005A572E">
            <w:pPr>
              <w:jc w:val="both"/>
            </w:pPr>
            <w:r>
              <w:rPr>
                <w:lang w:eastAsia="pl-PL"/>
              </w:rPr>
              <w:t>Ustalenie źródeł i materiałów niezbędnych do realizacji zajęć, w tym materiałów w postaci elektronicznej, z których dzieci i ich rodzice mogą korzystać:</w:t>
            </w:r>
          </w:p>
          <w:p w14:paraId="49AA7EC0" w14:textId="77777777" w:rsidR="005A572E" w:rsidRDefault="005A572E" w:rsidP="005A572E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14:paraId="2CCD76D3" w14:textId="77777777" w:rsidR="005A572E" w:rsidRDefault="005A572E" w:rsidP="005A572E">
            <w:pPr>
              <w:numPr>
                <w:ilvl w:val="4"/>
                <w:numId w:val="41"/>
              </w:numPr>
              <w:tabs>
                <w:tab w:val="left" w:pos="3600"/>
              </w:tabs>
              <w:autoSpaceDN w:val="0"/>
              <w:spacing w:after="120"/>
              <w:ind w:left="720"/>
              <w:textAlignment w:val="baseline"/>
            </w:pPr>
            <w:r>
              <w:rPr>
                <w:lang w:eastAsia="pl-PL"/>
              </w:rPr>
              <w:t>materiały prezentowane w programach publicznej telewizji i radiofonii.</w:t>
            </w:r>
          </w:p>
          <w:p w14:paraId="5BECF7DF" w14:textId="615445C8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rFonts w:ascii="inherit" w:hAnsi="inherit"/>
                <w:lang w:eastAsia="pl-PL"/>
              </w:rPr>
              <w:t> 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E185B" w14:textId="73933E2F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Według potrzeb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91594" w14:textId="62405CFC" w:rsidR="005A572E" w:rsidRPr="003305EC" w:rsidRDefault="005A572E" w:rsidP="005A572E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5A572E" w:rsidRPr="003305EC" w14:paraId="1D7B2D2B" w14:textId="77777777" w:rsidTr="00470246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5D3CA" w14:textId="1DA5C219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AAC85" w14:textId="489A6246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Ustalenie sposobu dokumentowania realizacji zadań przedszkola z zakresu kształcenia na odległość – raport tygodniowy.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956BC" w14:textId="02B0B9E1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Według potrzeb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16422" w14:textId="7828D27C" w:rsidR="005A572E" w:rsidRDefault="000E02E4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5A572E" w:rsidRPr="003305EC" w14:paraId="1EDF7D18" w14:textId="77777777" w:rsidTr="00470246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0615B" w14:textId="7D9CD375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3D33A" w14:textId="53521953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Bezpieczne korzystanie z </w:t>
            </w:r>
            <w:proofErr w:type="spellStart"/>
            <w:r>
              <w:rPr>
                <w:lang w:eastAsia="pl-PL"/>
              </w:rPr>
              <w:t>internetu</w:t>
            </w:r>
            <w:proofErr w:type="spellEnd"/>
            <w:r>
              <w:rPr>
                <w:lang w:eastAsia="pl-PL"/>
              </w:rPr>
              <w:t xml:space="preserve"> „Dzień bezpiecznego </w:t>
            </w:r>
            <w:proofErr w:type="spellStart"/>
            <w:r>
              <w:rPr>
                <w:lang w:eastAsia="pl-PL"/>
              </w:rPr>
              <w:t>internetu</w:t>
            </w:r>
            <w:proofErr w:type="spellEnd"/>
            <w:r>
              <w:rPr>
                <w:lang w:eastAsia="pl-PL"/>
              </w:rPr>
              <w:t>” – inicjatywa mająca na celu informowanie o zagrożeniach płynących z sieci oraz promowanie bezpieczeństwa informatycznego.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B1283" w14:textId="632BA78E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9 luty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E21F82" w14:textId="76705A01" w:rsidR="005A572E" w:rsidRDefault="000E02E4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5A572E" w:rsidRPr="003305EC" w14:paraId="4C9AB5C4" w14:textId="77777777" w:rsidTr="00470246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E8C50" w14:textId="3BCE772C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9CA81" w14:textId="7C4736DE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Udział w projekcie: "Mały Miś w świecie wielkiej literatury"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A9101" w14:textId="4BC440F5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99A8B" w14:textId="75BAEC83" w:rsidR="005A572E" w:rsidRDefault="000E02E4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5A572E" w:rsidRPr="003305EC" w14:paraId="4B6DE51E" w14:textId="77777777" w:rsidTr="00470246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EF81E" w14:textId="775DA637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181AC" w14:textId="6C00C0B0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Planowanie zajęć z zakresu podstaw kodowania z wykorzystaniem maty do kodowania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8771A" w14:textId="675E7826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E1590" w14:textId="1D4BDC8E" w:rsidR="005A572E" w:rsidRDefault="000E02E4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5A572E" w:rsidRPr="003305EC" w14:paraId="6430B32B" w14:textId="77777777" w:rsidTr="00470246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52363" w14:textId="2680E67B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B3F77" w14:textId="13A7841D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Uczestnictwo nauczycieli w grupie : „@aktywni – podążaj odważnie za nowoczesną edukacją” celem zdobycia inspirujących pomysłów na zajęcia z wykorzystaniem technologii cyfrowych.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EA266" w14:textId="0EB3A842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93205" w14:textId="5AEA6D66" w:rsidR="005A572E" w:rsidRDefault="000E02E4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5A572E" w:rsidRPr="003305EC" w14:paraId="7A1CCC03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A019A" w14:textId="52301E2F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C1C68" w14:textId="55D31D4F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A82BE" w14:textId="7E9DDDBA" w:rsidR="005A572E" w:rsidRDefault="005A572E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69F5E" w14:textId="10B88A1F" w:rsidR="005A572E" w:rsidRDefault="000E02E4" w:rsidP="005A572E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Dyrektor </w:t>
            </w:r>
          </w:p>
        </w:tc>
      </w:tr>
    </w:tbl>
    <w:p w14:paraId="36D3F318" w14:textId="77777777" w:rsidR="00525DA5" w:rsidRDefault="00525DA5" w:rsidP="000E02E4">
      <w:pPr>
        <w:rPr>
          <w:rFonts w:ascii="inherit" w:hAnsi="inherit"/>
          <w:b/>
          <w:bCs/>
          <w:lang w:eastAsia="pl-PL"/>
        </w:rPr>
      </w:pPr>
    </w:p>
    <w:p w14:paraId="7E0344FE" w14:textId="16F457AB" w:rsidR="000E02E4" w:rsidRDefault="000E02E4" w:rsidP="000E02E4">
      <w:r>
        <w:rPr>
          <w:rFonts w:ascii="inherit" w:hAnsi="inherit"/>
          <w:b/>
          <w:bCs/>
          <w:lang w:eastAsia="pl-PL"/>
        </w:rPr>
        <w:lastRenderedPageBreak/>
        <w:t>Spodziewane efekty:</w:t>
      </w:r>
    </w:p>
    <w:p w14:paraId="5E7AAF58" w14:textId="48A6C95A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3216"/>
        <w:textAlignment w:val="baseline"/>
      </w:pPr>
      <w:r>
        <w:rPr>
          <w:lang w:eastAsia="pl-PL"/>
        </w:rPr>
        <w:t xml:space="preserve">wzrost świadomości dzieci o negatywnych konsekwencjach związanych z nadmiernego korzystaniem z </w:t>
      </w:r>
      <w:proofErr w:type="spellStart"/>
      <w:r>
        <w:rPr>
          <w:lang w:eastAsia="pl-PL"/>
        </w:rPr>
        <w:t>internetu</w:t>
      </w:r>
      <w:proofErr w:type="spellEnd"/>
      <w:r>
        <w:rPr>
          <w:lang w:eastAsia="pl-PL"/>
        </w:rPr>
        <w:t xml:space="preserve"> /gier komputerowych</w:t>
      </w:r>
    </w:p>
    <w:p w14:paraId="23A5B28A" w14:textId="082BB8C2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3216"/>
        <w:textAlignment w:val="baseline"/>
      </w:pPr>
      <w:r>
        <w:rPr>
          <w:lang w:eastAsia="pl-PL"/>
        </w:rPr>
        <w:t>zapewnienie bezpiecznego przetwarzania danych osobowych w przedszkolu</w:t>
      </w:r>
    </w:p>
    <w:p w14:paraId="3FF96902" w14:textId="5B5F161F" w:rsidR="0079466B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3216"/>
        <w:textAlignment w:val="baseline"/>
      </w:pPr>
      <w:r>
        <w:rPr>
          <w:lang w:eastAsia="pl-PL"/>
        </w:rPr>
        <w:t>optymalizacja wypracowanego w przedszkolu systemu nauczania na odległość</w:t>
      </w:r>
    </w:p>
    <w:p w14:paraId="69E0996C" w14:textId="35C4A11C" w:rsidR="000E02E4" w:rsidRDefault="000E02E4" w:rsidP="000E02E4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536581E4" w14:textId="7834F60B" w:rsidR="000E02E4" w:rsidRDefault="000E02E4" w:rsidP="000E02E4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02"/>
        <w:gridCol w:w="3381"/>
        <w:gridCol w:w="2338"/>
      </w:tblGrid>
      <w:tr w:rsidR="000E02E4" w:rsidRPr="003305EC" w14:paraId="048F32D6" w14:textId="77777777" w:rsidTr="00154338">
        <w:tc>
          <w:tcPr>
            <w:tcW w:w="13176" w:type="dxa"/>
            <w:gridSpan w:val="4"/>
            <w:shd w:val="clear" w:color="auto" w:fill="auto"/>
          </w:tcPr>
          <w:p w14:paraId="225A7D8C" w14:textId="4D87DB56" w:rsidR="000E02E4" w:rsidRPr="003305EC" w:rsidRDefault="000E02E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ascii="inherit" w:hAnsi="inherit"/>
                <w:b/>
                <w:bCs/>
                <w:lang w:eastAsia="pl-PL"/>
              </w:rPr>
              <w:t>Wzmocnienie edukacji ekologicznej w szkołach. Rozwijanie postawy odpowiedzialności za środowisko naturalne</w:t>
            </w:r>
          </w:p>
        </w:tc>
      </w:tr>
      <w:tr w:rsidR="000E02E4" w:rsidRPr="003305EC" w14:paraId="11DEB655" w14:textId="77777777" w:rsidTr="00154338">
        <w:tc>
          <w:tcPr>
            <w:tcW w:w="7457" w:type="dxa"/>
            <w:gridSpan w:val="2"/>
            <w:shd w:val="clear" w:color="auto" w:fill="auto"/>
          </w:tcPr>
          <w:p w14:paraId="049E0075" w14:textId="77777777" w:rsidR="000E02E4" w:rsidRPr="003305EC" w:rsidRDefault="000E02E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Zadania do realizacji</w:t>
            </w:r>
          </w:p>
        </w:tc>
        <w:tc>
          <w:tcPr>
            <w:tcW w:w="3381" w:type="dxa"/>
            <w:shd w:val="clear" w:color="auto" w:fill="auto"/>
          </w:tcPr>
          <w:p w14:paraId="3C842B45" w14:textId="77777777" w:rsidR="000E02E4" w:rsidRPr="003305EC" w:rsidRDefault="000E02E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 xml:space="preserve">Terminy </w:t>
            </w:r>
          </w:p>
        </w:tc>
        <w:tc>
          <w:tcPr>
            <w:tcW w:w="2338" w:type="dxa"/>
            <w:shd w:val="clear" w:color="auto" w:fill="auto"/>
          </w:tcPr>
          <w:p w14:paraId="357CDAB2" w14:textId="77777777" w:rsidR="000E02E4" w:rsidRPr="003305EC" w:rsidRDefault="000E02E4" w:rsidP="00154338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3305EC">
              <w:rPr>
                <w:b/>
                <w:bCs/>
              </w:rPr>
              <w:t>Osoby odpowiedzialne</w:t>
            </w:r>
          </w:p>
        </w:tc>
      </w:tr>
      <w:tr w:rsidR="000E02E4" w:rsidRPr="003305EC" w14:paraId="5D69AE3F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5A24A" w14:textId="7AB9FE3C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1.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706234" w14:textId="4C5B4353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742241" w14:textId="6432A6FC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30EC1" w14:textId="3AF9CFEB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0E02E4" w:rsidRPr="003305EC" w14:paraId="061618B6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E8034" w14:textId="063CF79A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2.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91225" w14:textId="6BF3918E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Opracowanie kodeksu małego ekologa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A0BAE" w14:textId="7A23E0C7" w:rsidR="000E02E4" w:rsidRPr="003305EC" w:rsidRDefault="000E02E4" w:rsidP="000E02E4">
            <w:pPr>
              <w:widowControl w:val="0"/>
              <w:spacing w:line="312" w:lineRule="auto"/>
            </w:pPr>
            <w:r>
              <w:rPr>
                <w:lang w:eastAsia="pl-PL"/>
              </w:rPr>
              <w:t>Termin wybrany przez nauczyciela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EDDF8" w14:textId="4CA78913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0E02E4" w:rsidRPr="003305EC" w14:paraId="25B0317D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EB8A4" w14:textId="4D733D96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6887B" w14:textId="590E70BE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Obchody wybranych świąt z kalendarza świat nietypowych dotyczących ekologii i przyrody. Wykorzystanie scenariuszy zajęć ze strony: "</w:t>
            </w:r>
            <w:proofErr w:type="spellStart"/>
            <w:r>
              <w:rPr>
                <w:lang w:eastAsia="pl-PL"/>
              </w:rPr>
              <w:t>Ekokalendarz</w:t>
            </w:r>
            <w:proofErr w:type="spellEnd"/>
            <w:r>
              <w:rPr>
                <w:lang w:eastAsia="pl-PL"/>
              </w:rPr>
              <w:t>" </w:t>
            </w:r>
            <w:hyperlink r:id="rId10" w:history="1">
              <w:r>
                <w:rPr>
                  <w:color w:val="F0A38F"/>
                  <w:lang w:eastAsia="pl-PL"/>
                </w:rPr>
                <w:t>https://www.ekokalendarz.pl/</w:t>
              </w:r>
            </w:hyperlink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EA6EE" w14:textId="1A080D48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rPr>
                <w:lang w:eastAsia="pl-PL"/>
              </w:rPr>
              <w:t>Zgodnie z harmonogramem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6B8E7" w14:textId="015E0E63" w:rsidR="000E02E4" w:rsidRPr="003305EC" w:rsidRDefault="000E02E4" w:rsidP="000E02E4">
            <w:pPr>
              <w:widowControl w:val="0"/>
              <w:spacing w:line="312" w:lineRule="auto"/>
              <w:jc w:val="both"/>
            </w:pPr>
            <w:r>
              <w:t>Wychowawca grupy</w:t>
            </w:r>
          </w:p>
        </w:tc>
      </w:tr>
      <w:tr w:rsidR="000E02E4" w:rsidRPr="003305EC" w14:paraId="60E9174B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674B65" w14:textId="41F237FB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44A5D" w14:textId="045A7433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"Akcja-segregacja" – segregowanie papieru w sali/wdrażanie dzieci do oszczędzania papieru i właściwego gospodarowania przyborami dostępnymi na sali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5C88B" w14:textId="1D287E1B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B78E0" w14:textId="5B24A24F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0E02E4" w:rsidRPr="003305EC" w14:paraId="24E05DED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F83FE" w14:textId="357A806A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788C1" w14:textId="379D3B99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Udział w akcji „Sprzątanie Świata” – porządkowanie ogrodu przedszkolnego i otoczenia przedszkola wspólnie z pracownikami przedszkola. Dostrzeganie i ocena przez dzieci piękna otaczającej przyrody.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63A03" w14:textId="2604354D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Wrzesień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C867E" w14:textId="01E7AE2E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0E02E4" w:rsidRPr="003305EC" w14:paraId="561241F2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8011E2" w14:textId="0A7D80DA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6.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3ADB34" w14:textId="0BC4CF50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Zapoznanie z charakterystycznymi zmianami w przyrodzie w toku bezpośredniej obserwacji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81409" w14:textId="1851F8AC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57550" w14:textId="7432BFD2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</w:tc>
      </w:tr>
      <w:tr w:rsidR="000E02E4" w:rsidRPr="003305EC" w14:paraId="0DDC6647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8D07C" w14:textId="1BBD9256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2EA48" w14:textId="52A3BB64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Urządzanie kącików przyrody przez cały rok szkolny, zgodnie z tematykami i aktualną porą roku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429FB3" w14:textId="6E58D679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5842C" w14:textId="7AF71E16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0E02E4" w:rsidRPr="003305EC" w14:paraId="07FCBEC9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4C608C" w14:textId="6128D66B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20C1E3" w14:textId="76B6A773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Zajęcia z wykorzystaniem map Polski - zwrócenie uwagi na zróżnicowanie regionów Polski charakteryzujących się różnym ukształtowaniem terenu, bogactwami naturalnymi i różną roślinnością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AF1F0" w14:textId="5842EC26" w:rsidR="000E02E4" w:rsidRDefault="000E02E4" w:rsidP="000E02E4">
            <w:pPr>
              <w:widowControl w:val="0"/>
              <w:spacing w:line="312" w:lineRule="auto"/>
              <w:rPr>
                <w:lang w:eastAsia="pl-PL"/>
              </w:rPr>
            </w:pPr>
            <w:r>
              <w:rPr>
                <w:lang w:eastAsia="pl-PL"/>
              </w:rPr>
              <w:t>Termin wybrany przez nauczyciela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0612D" w14:textId="05ECFA24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  <w:tr w:rsidR="000E02E4" w:rsidRPr="003305EC" w14:paraId="44B8FD88" w14:textId="77777777" w:rsidTr="002C5527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03812" w14:textId="43697AD0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3DFF6" w14:textId="721907CA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Udział w ogólnopolskim programie „Kubusiowi przyjaciele natury”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3968B" w14:textId="454CBB4E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Wg harmonogramu organizatora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3127D" w14:textId="12B0EB76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Wychowawca grupy</w:t>
            </w:r>
          </w:p>
        </w:tc>
      </w:tr>
      <w:tr w:rsidR="000E02E4" w:rsidRPr="003305EC" w14:paraId="267328FE" w14:textId="77777777" w:rsidTr="00154338"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F475C" w14:textId="033F7022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6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27792" w14:textId="77777777" w:rsidR="000E02E4" w:rsidRDefault="000E02E4" w:rsidP="000E02E4">
            <w:r>
              <w:rPr>
                <w:lang w:eastAsia="pl-PL"/>
              </w:rPr>
              <w:t>„Mini-olimpiada ekologiczna"- zorganizowanie międzygrupowego turnieju wiedzy podczas którego przedszkolaki będą miały możliwość wykazania się posiadaną wiedzą na temat ekologii</w:t>
            </w:r>
          </w:p>
          <w:p w14:paraId="2D114FFE" w14:textId="6CE1EED5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rFonts w:ascii="inherit" w:hAnsi="inherit"/>
                <w:lang w:eastAsia="pl-PL"/>
              </w:rPr>
              <w:t> 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68643" w14:textId="32945691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Marzec</w:t>
            </w: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97AA7" w14:textId="37022393" w:rsidR="000E02E4" w:rsidRDefault="000E02E4" w:rsidP="000E02E4">
            <w:pPr>
              <w:widowControl w:val="0"/>
              <w:spacing w:line="312" w:lineRule="auto"/>
              <w:jc w:val="both"/>
              <w:rPr>
                <w:lang w:eastAsia="pl-PL"/>
              </w:rPr>
            </w:pPr>
            <w:r>
              <w:t>Wychowawca grupy</w:t>
            </w:r>
          </w:p>
        </w:tc>
      </w:tr>
    </w:tbl>
    <w:p w14:paraId="5123EBE8" w14:textId="6A1DF3AD" w:rsidR="000E02E4" w:rsidRDefault="000E02E4" w:rsidP="000E02E4">
      <w:pPr>
        <w:tabs>
          <w:tab w:val="left" w:pos="3600"/>
        </w:tabs>
        <w:autoSpaceDN w:val="0"/>
        <w:textAlignment w:val="baseline"/>
      </w:pPr>
    </w:p>
    <w:p w14:paraId="1A1A303B" w14:textId="79B90EFD" w:rsidR="000E02E4" w:rsidRDefault="000E02E4" w:rsidP="000E02E4">
      <w:pPr>
        <w:tabs>
          <w:tab w:val="left" w:pos="3600"/>
        </w:tabs>
        <w:autoSpaceDN w:val="0"/>
        <w:textAlignment w:val="baseline"/>
      </w:pPr>
    </w:p>
    <w:p w14:paraId="2BDD6DAA" w14:textId="77777777" w:rsidR="000E02E4" w:rsidRDefault="000E02E4" w:rsidP="000E02E4">
      <w:r>
        <w:rPr>
          <w:rFonts w:ascii="inherit" w:hAnsi="inherit"/>
          <w:b/>
          <w:bCs/>
          <w:lang w:eastAsia="pl-PL"/>
        </w:rPr>
        <w:t>Spodziewane efekty:</w:t>
      </w:r>
    </w:p>
    <w:p w14:paraId="68C4E03B" w14:textId="77777777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ukształtowanie postawy odpowiedzialności za siebie oraz środowisko naturalne/postawa szacunku wobec innych i przyrody</w:t>
      </w:r>
    </w:p>
    <w:p w14:paraId="63DB3097" w14:textId="77777777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rozwijanie zamiłowania do piękna przyrody.</w:t>
      </w:r>
    </w:p>
    <w:p w14:paraId="6AE4060B" w14:textId="77777777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poszerzanie wiedzy na temat środowiska dzieci</w:t>
      </w:r>
    </w:p>
    <w:p w14:paraId="48C8B122" w14:textId="77777777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postrzeganie i rozumienie przez dziecko zjawisk i procesów zachodzących w przyrodzie</w:t>
      </w:r>
    </w:p>
    <w:p w14:paraId="564036CC" w14:textId="32244F5C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nabieranie odpowiedzialności i troski o otaczający świat zwierząt i roślin</w:t>
      </w:r>
    </w:p>
    <w:p w14:paraId="4B80EBA8" w14:textId="3DEF8380" w:rsidR="000E02E4" w:rsidRDefault="000E02E4" w:rsidP="000E02E4">
      <w:pPr>
        <w:numPr>
          <w:ilvl w:val="4"/>
          <w:numId w:val="41"/>
        </w:numPr>
        <w:tabs>
          <w:tab w:val="left" w:pos="3600"/>
        </w:tabs>
        <w:autoSpaceDN w:val="0"/>
        <w:ind w:left="2859"/>
        <w:textAlignment w:val="baseline"/>
      </w:pPr>
      <w:r>
        <w:rPr>
          <w:lang w:eastAsia="pl-PL"/>
        </w:rPr>
        <w:t>wzrost świadomości zagrożeń ekologicznych</w:t>
      </w:r>
      <w:r w:rsidR="00C17C9B">
        <w:rPr>
          <w:lang w:eastAsia="pl-PL"/>
        </w:rPr>
        <w:t>.</w:t>
      </w:r>
    </w:p>
    <w:p w14:paraId="2894923A" w14:textId="452097D7" w:rsidR="00C17C9B" w:rsidRDefault="00C17C9B" w:rsidP="00C17C9B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0E6DF531" w14:textId="2B64035D" w:rsidR="00C17C9B" w:rsidRDefault="00C17C9B" w:rsidP="00C17C9B">
      <w:pPr>
        <w:tabs>
          <w:tab w:val="left" w:pos="3600"/>
        </w:tabs>
        <w:autoSpaceDN w:val="0"/>
        <w:textAlignment w:val="baseline"/>
        <w:rPr>
          <w:lang w:eastAsia="pl-PL"/>
        </w:rPr>
      </w:pPr>
    </w:p>
    <w:p w14:paraId="2CD29336" w14:textId="77777777" w:rsidR="00C17C9B" w:rsidRDefault="00C17C9B" w:rsidP="00C17C9B">
      <w:pPr>
        <w:shd w:val="clear" w:color="auto" w:fill="FFFFFF"/>
        <w:ind w:left="2880"/>
        <w:textAlignment w:val="top"/>
      </w:pPr>
      <w:r>
        <w:rPr>
          <w:color w:val="777777"/>
          <w:lang w:eastAsia="pl-PL"/>
        </w:rPr>
        <w:t>*w trakcie roku szkolnego plan może być wzbogacany o dodatkowe projekty/programy, które będą realizowane</w:t>
      </w:r>
    </w:p>
    <w:p w14:paraId="71CB140E" w14:textId="77777777" w:rsidR="00525DA5" w:rsidRDefault="00525DA5" w:rsidP="00C17C9B">
      <w:pPr>
        <w:shd w:val="clear" w:color="auto" w:fill="FFFFFF"/>
        <w:ind w:left="2880"/>
        <w:textAlignment w:val="top"/>
        <w:rPr>
          <w:rFonts w:ascii="Open Sans" w:hAnsi="Open Sans" w:cs="Open Sans"/>
          <w:color w:val="777777"/>
          <w:sz w:val="16"/>
          <w:szCs w:val="16"/>
          <w:lang w:eastAsia="pl-PL"/>
        </w:rPr>
      </w:pPr>
    </w:p>
    <w:p w14:paraId="5CCED0AB" w14:textId="77777777" w:rsidR="00525DA5" w:rsidRDefault="00525DA5" w:rsidP="00C17C9B">
      <w:pPr>
        <w:shd w:val="clear" w:color="auto" w:fill="FFFFFF"/>
        <w:ind w:left="2880"/>
        <w:textAlignment w:val="top"/>
        <w:rPr>
          <w:rFonts w:ascii="Open Sans" w:hAnsi="Open Sans" w:cs="Open Sans"/>
          <w:color w:val="777777"/>
          <w:sz w:val="16"/>
          <w:szCs w:val="16"/>
          <w:lang w:eastAsia="pl-PL"/>
        </w:rPr>
      </w:pPr>
    </w:p>
    <w:p w14:paraId="6BCB1745" w14:textId="77777777" w:rsidR="00525DA5" w:rsidRDefault="00525DA5" w:rsidP="00C17C9B">
      <w:pPr>
        <w:shd w:val="clear" w:color="auto" w:fill="FFFFFF"/>
        <w:ind w:left="2880"/>
        <w:textAlignment w:val="top"/>
        <w:rPr>
          <w:rFonts w:ascii="Open Sans" w:hAnsi="Open Sans" w:cs="Open Sans"/>
          <w:color w:val="777777"/>
          <w:sz w:val="16"/>
          <w:szCs w:val="16"/>
          <w:lang w:eastAsia="pl-PL"/>
        </w:rPr>
      </w:pPr>
    </w:p>
    <w:p w14:paraId="25664EA4" w14:textId="05280817" w:rsidR="00C17C9B" w:rsidRDefault="00C17C9B" w:rsidP="00C17C9B">
      <w:pPr>
        <w:shd w:val="clear" w:color="auto" w:fill="FFFFFF"/>
        <w:ind w:left="2880"/>
        <w:textAlignment w:val="top"/>
        <w:rPr>
          <w:rFonts w:ascii="Open Sans" w:hAnsi="Open Sans" w:cs="Open Sans"/>
          <w:color w:val="777777"/>
          <w:sz w:val="16"/>
          <w:szCs w:val="16"/>
          <w:lang w:eastAsia="pl-PL"/>
        </w:rPr>
      </w:pPr>
      <w:r>
        <w:rPr>
          <w:rFonts w:ascii="Open Sans" w:hAnsi="Open Sans" w:cs="Open Sans"/>
          <w:color w:val="777777"/>
          <w:sz w:val="16"/>
          <w:szCs w:val="16"/>
          <w:lang w:eastAsia="pl-PL"/>
        </w:rPr>
        <w:t> </w:t>
      </w:r>
    </w:p>
    <w:p w14:paraId="60E3C31E" w14:textId="305D6936" w:rsidR="00C17C9B" w:rsidRPr="00C17C9B" w:rsidRDefault="00C17C9B" w:rsidP="00C17C9B">
      <w:pPr>
        <w:pStyle w:val="Akapitzlist"/>
        <w:numPr>
          <w:ilvl w:val="0"/>
          <w:numId w:val="33"/>
        </w:numPr>
        <w:shd w:val="clear" w:color="auto" w:fill="FFFFFF"/>
        <w:autoSpaceDN w:val="0"/>
        <w:textAlignment w:val="top"/>
      </w:pPr>
      <w:r w:rsidRPr="00C17C9B">
        <w:rPr>
          <w:b/>
          <w:bCs/>
          <w:lang w:eastAsia="pl-PL"/>
        </w:rPr>
        <w:lastRenderedPageBreak/>
        <w:t>Konkursy dla dzieci i nauczycieli</w:t>
      </w:r>
    </w:p>
    <w:p w14:paraId="1CC13210" w14:textId="77777777" w:rsidR="00C17C9B" w:rsidRPr="00C17C9B" w:rsidRDefault="00C17C9B" w:rsidP="00C17C9B">
      <w:pPr>
        <w:shd w:val="clear" w:color="auto" w:fill="FFFFFF"/>
        <w:ind w:left="711"/>
        <w:textAlignment w:val="top"/>
        <w:rPr>
          <w:sz w:val="16"/>
          <w:szCs w:val="16"/>
          <w:lang w:eastAsia="pl-PL"/>
        </w:rPr>
      </w:pPr>
      <w:r w:rsidRPr="00C17C9B">
        <w:rPr>
          <w:sz w:val="16"/>
          <w:szCs w:val="16"/>
          <w:lang w:eastAsia="pl-PL"/>
        </w:rPr>
        <w:t> </w:t>
      </w:r>
    </w:p>
    <w:p w14:paraId="3AAA5353" w14:textId="77777777" w:rsidR="00C17C9B" w:rsidRPr="00C17C9B" w:rsidRDefault="00C17C9B" w:rsidP="00C17C9B">
      <w:pPr>
        <w:shd w:val="clear" w:color="auto" w:fill="FFFFFF"/>
        <w:ind w:left="687"/>
        <w:textAlignment w:val="top"/>
      </w:pPr>
      <w:r w:rsidRPr="00C17C9B">
        <w:rPr>
          <w:lang w:eastAsia="pl-PL"/>
        </w:rPr>
        <w:t>Udział w konkursach organizowanych przez instytucje zewnętrzne: plastycznych, muzycznych, recytatorskich, przyrodniczych i ekologicznych.</w:t>
      </w:r>
    </w:p>
    <w:p w14:paraId="334B63E1" w14:textId="77777777" w:rsidR="00C17C9B" w:rsidRPr="00C17C9B" w:rsidRDefault="00C17C9B" w:rsidP="00C17C9B">
      <w:pPr>
        <w:shd w:val="clear" w:color="auto" w:fill="FFFFFF"/>
        <w:ind w:left="711"/>
        <w:textAlignment w:val="top"/>
      </w:pPr>
      <w:r w:rsidRPr="00C17C9B">
        <w:rPr>
          <w:lang w:eastAsia="pl-PL"/>
        </w:rPr>
        <w:t>Korzystanie z bazy konkursów na stronach:</w:t>
      </w:r>
    </w:p>
    <w:p w14:paraId="6E438893" w14:textId="77777777" w:rsidR="00C17C9B" w:rsidRPr="00C17C9B" w:rsidRDefault="000E3BBC" w:rsidP="00C17C9B">
      <w:pPr>
        <w:shd w:val="clear" w:color="auto" w:fill="FFFFFF"/>
        <w:ind w:left="711"/>
        <w:textAlignment w:val="top"/>
      </w:pPr>
      <w:hyperlink r:id="rId11" w:history="1">
        <w:r w:rsidR="00C17C9B" w:rsidRPr="00C17C9B">
          <w:rPr>
            <w:lang w:eastAsia="pl-PL"/>
          </w:rPr>
          <w:t>https://blizejprzedszkola.pl/konkursy</w:t>
        </w:r>
      </w:hyperlink>
    </w:p>
    <w:p w14:paraId="2FDB6770" w14:textId="77777777" w:rsidR="00C17C9B" w:rsidRPr="00C17C9B" w:rsidRDefault="000E3BBC" w:rsidP="00C17C9B">
      <w:pPr>
        <w:shd w:val="clear" w:color="auto" w:fill="FFFFFF"/>
        <w:ind w:left="711"/>
        <w:textAlignment w:val="top"/>
      </w:pPr>
      <w:hyperlink r:id="rId12" w:history="1">
        <w:r w:rsidR="00C17C9B" w:rsidRPr="00C17C9B">
          <w:rPr>
            <w:lang w:eastAsia="pl-PL"/>
          </w:rPr>
          <w:t>https://konkursydladzieci.eu/</w:t>
        </w:r>
      </w:hyperlink>
    </w:p>
    <w:p w14:paraId="0F1C0D3B" w14:textId="77777777" w:rsidR="00C17C9B" w:rsidRPr="00C17C9B" w:rsidRDefault="00C17C9B" w:rsidP="00C17C9B">
      <w:pPr>
        <w:shd w:val="clear" w:color="auto" w:fill="FFFFFF"/>
        <w:ind w:left="711"/>
        <w:textAlignment w:val="top"/>
        <w:rPr>
          <w:sz w:val="16"/>
          <w:szCs w:val="16"/>
          <w:lang w:eastAsia="pl-PL"/>
        </w:rPr>
      </w:pPr>
      <w:r w:rsidRPr="00C17C9B">
        <w:rPr>
          <w:sz w:val="16"/>
          <w:szCs w:val="16"/>
          <w:lang w:eastAsia="pl-PL"/>
        </w:rPr>
        <w:t> </w:t>
      </w:r>
    </w:p>
    <w:p w14:paraId="4234463B" w14:textId="765DA17B" w:rsidR="00C17C9B" w:rsidRDefault="00C17C9B" w:rsidP="00C17C9B">
      <w:pPr>
        <w:shd w:val="clear" w:color="auto" w:fill="FFFFFF"/>
        <w:ind w:left="711"/>
        <w:textAlignment w:val="top"/>
        <w:rPr>
          <w:lang w:eastAsia="pl-PL"/>
        </w:rPr>
      </w:pPr>
      <w:r w:rsidRPr="00C17C9B">
        <w:rPr>
          <w:lang w:eastAsia="pl-PL"/>
        </w:rPr>
        <w:t>Organizacja konkursu przez przedszkole – przedszkolny konkurs „Mój dom-moja rodzina” (</w:t>
      </w:r>
      <w:r>
        <w:rPr>
          <w:lang w:eastAsia="pl-PL"/>
        </w:rPr>
        <w:t>E. Pytel</w:t>
      </w:r>
      <w:r w:rsidRPr="00C17C9B">
        <w:rPr>
          <w:lang w:eastAsia="pl-PL"/>
        </w:rPr>
        <w:t xml:space="preserve">), </w:t>
      </w:r>
      <w:proofErr w:type="spellStart"/>
      <w:r w:rsidRPr="00C17C9B">
        <w:rPr>
          <w:lang w:eastAsia="pl-PL"/>
        </w:rPr>
        <w:t>Międzyprzedszkolny</w:t>
      </w:r>
      <w:proofErr w:type="spellEnd"/>
      <w:r w:rsidRPr="00C17C9B">
        <w:rPr>
          <w:lang w:eastAsia="pl-PL"/>
        </w:rPr>
        <w:t xml:space="preserve"> konkur</w:t>
      </w:r>
      <w:r>
        <w:rPr>
          <w:lang w:eastAsia="pl-PL"/>
        </w:rPr>
        <w:t xml:space="preserve">s </w:t>
      </w:r>
      <w:r w:rsidRPr="00C17C9B">
        <w:rPr>
          <w:lang w:eastAsia="pl-PL"/>
        </w:rPr>
        <w:t xml:space="preserve"> „Jestem </w:t>
      </w:r>
      <w:proofErr w:type="spellStart"/>
      <w:r w:rsidRPr="00C17C9B">
        <w:rPr>
          <w:lang w:eastAsia="pl-PL"/>
        </w:rPr>
        <w:t>eko</w:t>
      </w:r>
      <w:proofErr w:type="spellEnd"/>
      <w:r w:rsidRPr="00C17C9B">
        <w:rPr>
          <w:lang w:eastAsia="pl-PL"/>
        </w:rPr>
        <w:t>-przedszkolakiem” (</w:t>
      </w:r>
      <w:r>
        <w:rPr>
          <w:lang w:eastAsia="pl-PL"/>
        </w:rPr>
        <w:t>E. Pytel; U. Motak)</w:t>
      </w:r>
    </w:p>
    <w:p w14:paraId="0108F27C" w14:textId="7CE2C430" w:rsidR="00C17C9B" w:rsidRDefault="00C17C9B" w:rsidP="00C17C9B">
      <w:pPr>
        <w:shd w:val="clear" w:color="auto" w:fill="FFFFFF"/>
        <w:ind w:left="711"/>
        <w:textAlignment w:val="top"/>
        <w:rPr>
          <w:lang w:eastAsia="pl-PL"/>
        </w:rPr>
      </w:pPr>
    </w:p>
    <w:p w14:paraId="228D5515" w14:textId="77777777" w:rsidR="00112211" w:rsidRDefault="00112211" w:rsidP="00C17C9B">
      <w:pPr>
        <w:shd w:val="clear" w:color="auto" w:fill="FFFFFF"/>
        <w:ind w:left="711"/>
        <w:textAlignment w:val="top"/>
        <w:rPr>
          <w:lang w:eastAsia="pl-PL"/>
        </w:rPr>
      </w:pPr>
    </w:p>
    <w:p w14:paraId="1889F7C6" w14:textId="7C1682A5" w:rsidR="00C17C9B" w:rsidRDefault="00C17C9B" w:rsidP="00C17C9B">
      <w:pPr>
        <w:pStyle w:val="Akapitzlist"/>
        <w:numPr>
          <w:ilvl w:val="0"/>
          <w:numId w:val="33"/>
        </w:numPr>
        <w:shd w:val="clear" w:color="auto" w:fill="FFFFFF"/>
        <w:textAlignment w:val="top"/>
        <w:outlineLvl w:val="0"/>
      </w:pPr>
      <w:bookmarkStart w:id="10" w:name="__RefHeading___Toc17617422"/>
      <w:r w:rsidRPr="00C17C9B">
        <w:rPr>
          <w:b/>
          <w:bCs/>
          <w:kern w:val="3"/>
          <w:lang w:eastAsia="pl-PL"/>
        </w:rPr>
        <w:t xml:space="preserve"> Kalendarz imprez i uroczystości w roku szkolnym 2021/2022</w:t>
      </w:r>
      <w:bookmarkEnd w:id="10"/>
    </w:p>
    <w:p w14:paraId="2C6B57E7" w14:textId="2D18075F" w:rsidR="00C17C9B" w:rsidRDefault="00C17C9B" w:rsidP="00C17C9B">
      <w:pPr>
        <w:shd w:val="clear" w:color="auto" w:fill="FFFFFF"/>
        <w:textAlignment w:val="top"/>
        <w:outlineLvl w:val="0"/>
      </w:pPr>
    </w:p>
    <w:p w14:paraId="0DDF81CF" w14:textId="5283A1D0" w:rsidR="00C17C9B" w:rsidRDefault="00C17C9B" w:rsidP="00C17C9B">
      <w:pPr>
        <w:shd w:val="clear" w:color="auto" w:fill="FFFFFF"/>
        <w:textAlignment w:val="top"/>
        <w:outlineLvl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268"/>
        <w:gridCol w:w="2786"/>
      </w:tblGrid>
      <w:tr w:rsidR="00C17C9B" w14:paraId="6359F3CB" w14:textId="77777777" w:rsidTr="00C17C9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14:paraId="083633C1" w14:textId="63632A59" w:rsidR="00C17C9B" w:rsidRDefault="00C17C9B" w:rsidP="00C17C9B">
            <w:pPr>
              <w:textAlignment w:val="top"/>
              <w:outlineLvl w:val="0"/>
            </w:pPr>
            <w:r>
              <w:rPr>
                <w:lang w:eastAsia="pl-PL"/>
              </w:rPr>
              <w:t>Lp.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14:paraId="226C380D" w14:textId="6E5C7504" w:rsidR="00C17C9B" w:rsidRDefault="00C17C9B" w:rsidP="00C17C9B">
            <w:pPr>
              <w:jc w:val="center"/>
              <w:textAlignment w:val="top"/>
              <w:outlineLvl w:val="0"/>
            </w:pPr>
            <w:r>
              <w:rPr>
                <w:rFonts w:ascii="inherit" w:hAnsi="inherit"/>
                <w:b/>
                <w:bCs/>
                <w:lang w:eastAsia="pl-PL"/>
              </w:rPr>
              <w:t>Nazwa imprezy/uroczystości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14:paraId="2CAF0265" w14:textId="6C020EBD" w:rsidR="00C17C9B" w:rsidRDefault="00C17C9B" w:rsidP="00C17C9B">
            <w:pPr>
              <w:textAlignment w:val="top"/>
              <w:outlineLvl w:val="0"/>
            </w:pPr>
            <w:r>
              <w:rPr>
                <w:rFonts w:ascii="inherit" w:hAnsi="inherit"/>
                <w:b/>
                <w:bCs/>
                <w:lang w:eastAsia="pl-PL"/>
              </w:rPr>
              <w:t>Termin realizacji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FBB4F5" w14:textId="25FC6545" w:rsidR="00C17C9B" w:rsidRDefault="00C17C9B" w:rsidP="00C17C9B">
            <w:pPr>
              <w:textAlignment w:val="top"/>
              <w:outlineLvl w:val="0"/>
            </w:pPr>
            <w:r>
              <w:rPr>
                <w:rFonts w:ascii="inherit" w:hAnsi="inherit"/>
                <w:b/>
                <w:bCs/>
                <w:lang w:eastAsia="pl-PL"/>
              </w:rPr>
              <w:t>Osoby odpowiedzialne</w:t>
            </w:r>
          </w:p>
        </w:tc>
      </w:tr>
      <w:tr w:rsidR="00112211" w14:paraId="34AA9849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EA95F4" w14:textId="2F6EB24B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77800" w14:textId="44BAC0DC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Przedszkolaka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1360FB" w14:textId="4B859B0D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20 Wrzesień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C53E0" w14:textId="1F9CCCD4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Wychowawca grupy</w:t>
            </w:r>
          </w:p>
        </w:tc>
      </w:tr>
      <w:tr w:rsidR="00112211" w14:paraId="2362E159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0EF2E" w14:textId="0A59458E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47634" w14:textId="1DCE15A8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Sprzątanie świata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376F19" w14:textId="062182EF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Wrzesień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DF37D" w14:textId="469AEFAB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684AA1E4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BCC21" w14:textId="3BF811DE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3.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82DBB0" w14:textId="36D246FE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Spotkanie z policjantem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2D6A4" w14:textId="3BFA53D8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Październik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1140A" w14:textId="509C3227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26E40582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19500" w14:textId="56D0C09C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4.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DED6E" w14:textId="2179F558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postaci z bajek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FA52ED" w14:textId="5EC5F9A6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5 listopad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C3042" w14:textId="2038B141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7E653FE6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B4022E" w14:textId="11D66B36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5.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449CB" w14:textId="69DBC344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zdrowego śniadania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FDB97" w14:textId="2EDF00F0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8 Listopad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830CE" w14:textId="01187CE6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7339D5BB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15E82" w14:textId="30348047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6.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A34FC3" w14:textId="6929DDC9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Niepodległości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79799" w14:textId="062E587E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11 Listopad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FA56C" w14:textId="6C7540D0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4327FB2C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95B4D" w14:textId="5CFA9996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7.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04FE6" w14:textId="14E30223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Ogólnopolski Dzień Praw Dziecka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5E381" w14:textId="63D5A8BE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20 Listopad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58122" w14:textId="004D46D6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75F6ADF7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BB0B5" w14:textId="588C773B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8.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16F4E8" w14:textId="1FC6E6BB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Światowy Dzień pluszowego misia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BE4A83" w14:textId="2C8E54AC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25 Listopad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D6273" w14:textId="21F0E887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4436F6B5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80B47" w14:textId="00B62789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9.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57B22" w14:textId="7D3BD522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Mikołajki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1A71C" w14:textId="7B6C658B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6 Grudzień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4BC42" w14:textId="26CE6442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447A0BFE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66646" w14:textId="09AB9A31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10.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5E3B2A" w14:textId="2EF3D30B" w:rsidR="00112211" w:rsidRDefault="00112211" w:rsidP="00112211">
            <w:pPr>
              <w:textAlignment w:val="top"/>
              <w:outlineLvl w:val="0"/>
            </w:pPr>
            <w:proofErr w:type="spellStart"/>
            <w:r>
              <w:rPr>
                <w:lang w:eastAsia="pl-PL"/>
              </w:rPr>
              <w:t>Wigilijka</w:t>
            </w:r>
            <w:proofErr w:type="spellEnd"/>
            <w:r>
              <w:rPr>
                <w:lang w:eastAsia="pl-PL"/>
              </w:rPr>
              <w:t xml:space="preserve"> w przedszkolu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0626C" w14:textId="5AF4112E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22 Grudzień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C8A7F" w14:textId="4E38E0AE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4DE73270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AF1A8" w14:textId="17BA7220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11.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58077" w14:textId="7774FBC4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Bal karnawałowy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E252D" w14:textId="5DEB8929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Styczeń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52848" w14:textId="4A9638CC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395B6E09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6DC30" w14:textId="60A5072A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12.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9EDB1" w14:textId="0840D5FB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Babci i Dzień Dziadka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04105" w14:textId="3A5DB75B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21-22 Styczeń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B2C9D" w14:textId="28C76E1C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52DF49F4" w14:textId="77777777" w:rsidTr="005362D1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9116F" w14:textId="3C9ED9F5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13.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D48B7" w14:textId="77777777" w:rsidR="00112211" w:rsidRDefault="00112211" w:rsidP="00112211">
            <w:r>
              <w:rPr>
                <w:lang w:eastAsia="pl-PL"/>
              </w:rPr>
              <w:t>Powitanie wiosny</w:t>
            </w:r>
          </w:p>
          <w:p w14:paraId="223E91B6" w14:textId="5CCB675A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kolorowej skarpetki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8CA68" w14:textId="0248D47F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21 Marzec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9E913" w14:textId="48372A67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7CE41595" w14:textId="77777777" w:rsidTr="00C17C9B">
        <w:tc>
          <w:tcPr>
            <w:tcW w:w="817" w:type="dxa"/>
          </w:tcPr>
          <w:p w14:paraId="04F35FC4" w14:textId="1C1D30EC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14.</w:t>
            </w:r>
          </w:p>
        </w:tc>
        <w:tc>
          <w:tcPr>
            <w:tcW w:w="7229" w:type="dxa"/>
          </w:tcPr>
          <w:p w14:paraId="07AD9AB4" w14:textId="51958C32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Spotkanie z dietetykiem</w:t>
            </w:r>
          </w:p>
        </w:tc>
        <w:tc>
          <w:tcPr>
            <w:tcW w:w="2268" w:type="dxa"/>
          </w:tcPr>
          <w:p w14:paraId="2A149D38" w14:textId="71304742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Marzec</w:t>
            </w:r>
          </w:p>
        </w:tc>
        <w:tc>
          <w:tcPr>
            <w:tcW w:w="2786" w:type="dxa"/>
          </w:tcPr>
          <w:p w14:paraId="73E03F2A" w14:textId="70373081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6855C2DC" w14:textId="77777777" w:rsidTr="00C17C9B">
        <w:tc>
          <w:tcPr>
            <w:tcW w:w="817" w:type="dxa"/>
          </w:tcPr>
          <w:p w14:paraId="737E4CB3" w14:textId="20C2C250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15.</w:t>
            </w:r>
          </w:p>
        </w:tc>
        <w:tc>
          <w:tcPr>
            <w:tcW w:w="7229" w:type="dxa"/>
          </w:tcPr>
          <w:p w14:paraId="4F5160D8" w14:textId="2E137B9F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służby zdrowia – spotkanie z lekarzem</w:t>
            </w:r>
          </w:p>
        </w:tc>
        <w:tc>
          <w:tcPr>
            <w:tcW w:w="2268" w:type="dxa"/>
          </w:tcPr>
          <w:p w14:paraId="7FFD1502" w14:textId="3C7A52DC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7 Kwiecień</w:t>
            </w:r>
          </w:p>
        </w:tc>
        <w:tc>
          <w:tcPr>
            <w:tcW w:w="2786" w:type="dxa"/>
          </w:tcPr>
          <w:p w14:paraId="2B1BE610" w14:textId="51CA943D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6CCE5A15" w14:textId="77777777" w:rsidTr="00C17C9B">
        <w:tc>
          <w:tcPr>
            <w:tcW w:w="817" w:type="dxa"/>
          </w:tcPr>
          <w:p w14:paraId="3D2163F7" w14:textId="0722A955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16.</w:t>
            </w:r>
          </w:p>
        </w:tc>
        <w:tc>
          <w:tcPr>
            <w:tcW w:w="7229" w:type="dxa"/>
          </w:tcPr>
          <w:p w14:paraId="4504BFBD" w14:textId="2E0E8075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Światowy Dzień Ziemi</w:t>
            </w:r>
          </w:p>
        </w:tc>
        <w:tc>
          <w:tcPr>
            <w:tcW w:w="2268" w:type="dxa"/>
          </w:tcPr>
          <w:p w14:paraId="623C9AA9" w14:textId="7D62CDCF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22 Kwiecień</w:t>
            </w:r>
          </w:p>
        </w:tc>
        <w:tc>
          <w:tcPr>
            <w:tcW w:w="2786" w:type="dxa"/>
          </w:tcPr>
          <w:p w14:paraId="4A063FE7" w14:textId="6CADE207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0C9C68BB" w14:textId="77777777" w:rsidTr="00C17C9B">
        <w:tc>
          <w:tcPr>
            <w:tcW w:w="817" w:type="dxa"/>
          </w:tcPr>
          <w:p w14:paraId="4362B750" w14:textId="33AD30AA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lastRenderedPageBreak/>
              <w:t>17.</w:t>
            </w:r>
          </w:p>
        </w:tc>
        <w:tc>
          <w:tcPr>
            <w:tcW w:w="7229" w:type="dxa"/>
          </w:tcPr>
          <w:p w14:paraId="3D1F5041" w14:textId="30CA8FC3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Spotkanie ze strażakiem</w:t>
            </w:r>
          </w:p>
        </w:tc>
        <w:tc>
          <w:tcPr>
            <w:tcW w:w="2268" w:type="dxa"/>
          </w:tcPr>
          <w:p w14:paraId="75569F6F" w14:textId="65F9FD6F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Maj</w:t>
            </w:r>
          </w:p>
        </w:tc>
        <w:tc>
          <w:tcPr>
            <w:tcW w:w="2786" w:type="dxa"/>
          </w:tcPr>
          <w:p w14:paraId="172F4CA7" w14:textId="2CC9FFEA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6E91B20E" w14:textId="77777777" w:rsidTr="00C17C9B">
        <w:tc>
          <w:tcPr>
            <w:tcW w:w="817" w:type="dxa"/>
          </w:tcPr>
          <w:p w14:paraId="676A7B0A" w14:textId="60C647CC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18.</w:t>
            </w:r>
          </w:p>
        </w:tc>
        <w:tc>
          <w:tcPr>
            <w:tcW w:w="7229" w:type="dxa"/>
          </w:tcPr>
          <w:p w14:paraId="7AFF15CE" w14:textId="7D5F6929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Mamy i Taty</w:t>
            </w:r>
          </w:p>
        </w:tc>
        <w:tc>
          <w:tcPr>
            <w:tcW w:w="2268" w:type="dxa"/>
          </w:tcPr>
          <w:p w14:paraId="26F4849C" w14:textId="50523F62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Maj</w:t>
            </w:r>
          </w:p>
        </w:tc>
        <w:tc>
          <w:tcPr>
            <w:tcW w:w="2786" w:type="dxa"/>
          </w:tcPr>
          <w:p w14:paraId="0D90296B" w14:textId="5955B56B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048A48BE" w14:textId="77777777" w:rsidTr="00C17C9B">
        <w:tc>
          <w:tcPr>
            <w:tcW w:w="817" w:type="dxa"/>
          </w:tcPr>
          <w:p w14:paraId="6668A82A" w14:textId="79A39F9D" w:rsidR="00112211" w:rsidRDefault="00743E78" w:rsidP="00112211">
            <w:pPr>
              <w:textAlignment w:val="top"/>
              <w:outlineLvl w:val="0"/>
            </w:pPr>
            <w:r>
              <w:rPr>
                <w:lang w:eastAsia="pl-PL"/>
              </w:rPr>
              <w:t>19</w:t>
            </w:r>
            <w:r w:rsidR="00112211">
              <w:rPr>
                <w:lang w:eastAsia="pl-PL"/>
              </w:rPr>
              <w:t>.</w:t>
            </w:r>
          </w:p>
        </w:tc>
        <w:tc>
          <w:tcPr>
            <w:tcW w:w="7229" w:type="dxa"/>
          </w:tcPr>
          <w:p w14:paraId="58082E72" w14:textId="43204E15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Dzień Dziecka</w:t>
            </w:r>
          </w:p>
        </w:tc>
        <w:tc>
          <w:tcPr>
            <w:tcW w:w="2268" w:type="dxa"/>
          </w:tcPr>
          <w:p w14:paraId="4CEAA76D" w14:textId="49605E4F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1 Czerwiec</w:t>
            </w:r>
          </w:p>
        </w:tc>
        <w:tc>
          <w:tcPr>
            <w:tcW w:w="2786" w:type="dxa"/>
          </w:tcPr>
          <w:p w14:paraId="6125DC88" w14:textId="556994A9" w:rsidR="00112211" w:rsidRDefault="00112211" w:rsidP="00112211">
            <w:pPr>
              <w:textAlignment w:val="top"/>
              <w:outlineLvl w:val="0"/>
            </w:pPr>
            <w:r w:rsidRPr="008D4CC2">
              <w:rPr>
                <w:lang w:eastAsia="pl-PL"/>
              </w:rPr>
              <w:t>Wychowawca grupy</w:t>
            </w:r>
          </w:p>
        </w:tc>
      </w:tr>
      <w:tr w:rsidR="00112211" w14:paraId="1C784162" w14:textId="77777777" w:rsidTr="00C17C9B">
        <w:tc>
          <w:tcPr>
            <w:tcW w:w="817" w:type="dxa"/>
          </w:tcPr>
          <w:p w14:paraId="481553C0" w14:textId="4F6898B3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2</w:t>
            </w:r>
            <w:r w:rsidR="00743E78">
              <w:rPr>
                <w:lang w:eastAsia="pl-PL"/>
              </w:rPr>
              <w:t>0</w:t>
            </w:r>
            <w:r>
              <w:rPr>
                <w:lang w:eastAsia="pl-PL"/>
              </w:rPr>
              <w:t>.</w:t>
            </w:r>
          </w:p>
        </w:tc>
        <w:tc>
          <w:tcPr>
            <w:tcW w:w="7229" w:type="dxa"/>
          </w:tcPr>
          <w:p w14:paraId="753AC576" w14:textId="0380A337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Wycieczki krajoznawcze</w:t>
            </w:r>
          </w:p>
        </w:tc>
        <w:tc>
          <w:tcPr>
            <w:tcW w:w="2268" w:type="dxa"/>
          </w:tcPr>
          <w:p w14:paraId="6AB64277" w14:textId="7902230F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Czerwiec</w:t>
            </w:r>
          </w:p>
        </w:tc>
        <w:tc>
          <w:tcPr>
            <w:tcW w:w="2786" w:type="dxa"/>
          </w:tcPr>
          <w:p w14:paraId="6D20C025" w14:textId="6207EB7C" w:rsidR="00112211" w:rsidRDefault="00112211" w:rsidP="00112211">
            <w:pPr>
              <w:textAlignment w:val="top"/>
              <w:outlineLvl w:val="0"/>
            </w:pPr>
            <w:r>
              <w:rPr>
                <w:lang w:eastAsia="pl-PL"/>
              </w:rPr>
              <w:t>Wychowawcy grup</w:t>
            </w:r>
          </w:p>
        </w:tc>
      </w:tr>
    </w:tbl>
    <w:p w14:paraId="1EE38A92" w14:textId="0A923DA0" w:rsidR="00C17C9B" w:rsidRDefault="00C17C9B" w:rsidP="00C17C9B">
      <w:pPr>
        <w:shd w:val="clear" w:color="auto" w:fill="FFFFFF"/>
        <w:textAlignment w:val="top"/>
        <w:outlineLvl w:val="0"/>
      </w:pPr>
    </w:p>
    <w:p w14:paraId="2752EAC2" w14:textId="3304E0D4" w:rsidR="00743E78" w:rsidRDefault="00743E78" w:rsidP="00C17C9B">
      <w:pPr>
        <w:shd w:val="clear" w:color="auto" w:fill="FFFFFF"/>
        <w:textAlignment w:val="top"/>
        <w:outlineLvl w:val="0"/>
      </w:pPr>
    </w:p>
    <w:p w14:paraId="168FC6B0" w14:textId="5632ADDC" w:rsidR="00743E78" w:rsidRDefault="00743E78" w:rsidP="00364DA7">
      <w:pPr>
        <w:shd w:val="clear" w:color="auto" w:fill="FFFFFF"/>
        <w:spacing w:before="240" w:after="120"/>
        <w:jc w:val="center"/>
        <w:textAlignment w:val="top"/>
      </w:pPr>
      <w:r w:rsidRPr="00743E78">
        <w:rPr>
          <w:i/>
          <w:iCs/>
          <w:sz w:val="23"/>
          <w:szCs w:val="23"/>
          <w:lang w:eastAsia="pl-PL"/>
        </w:rPr>
        <w:t>Przebieg uroczystości zależny od aktualnej sytuacji związanej z pandemią.. W przypadku kształcenia na odległość – przygotować prezentacje multimedialne związane z danym świętem. Z kolei w przypadku braku możliwości uczestnictwa rodziców – prowadzona będzie transmisja on-line</w:t>
      </w:r>
    </w:p>
    <w:p w14:paraId="5C1706D5" w14:textId="7A6E025A" w:rsidR="00743E78" w:rsidRDefault="00743E78" w:rsidP="00C17C9B">
      <w:pPr>
        <w:shd w:val="clear" w:color="auto" w:fill="FFFFFF"/>
        <w:textAlignment w:val="top"/>
        <w:outlineLvl w:val="0"/>
      </w:pPr>
    </w:p>
    <w:p w14:paraId="695D22E4" w14:textId="77777777" w:rsidR="00743E78" w:rsidRPr="00743E78" w:rsidRDefault="00743E78" w:rsidP="00C17C9B">
      <w:pPr>
        <w:shd w:val="clear" w:color="auto" w:fill="FFFFFF"/>
        <w:textAlignment w:val="top"/>
        <w:outlineLvl w:val="0"/>
      </w:pPr>
    </w:p>
    <w:p w14:paraId="515E700C" w14:textId="1AF1BB82" w:rsidR="00743E78" w:rsidRPr="00743E78" w:rsidRDefault="00743E78" w:rsidP="00743E78">
      <w:pPr>
        <w:pStyle w:val="Akapitzlist"/>
        <w:numPr>
          <w:ilvl w:val="0"/>
          <w:numId w:val="33"/>
        </w:numPr>
        <w:shd w:val="clear" w:color="auto" w:fill="FFFFFF"/>
        <w:textAlignment w:val="top"/>
      </w:pPr>
      <w:r w:rsidRPr="00743E78">
        <w:rPr>
          <w:rFonts w:ascii="inherit" w:hAnsi="inherit"/>
          <w:b/>
          <w:bCs/>
          <w:lang w:eastAsia="pl-PL"/>
        </w:rPr>
        <w:t>Współpraca ze środowiskiem lokalnym</w:t>
      </w:r>
    </w:p>
    <w:p w14:paraId="13065536" w14:textId="74FFB5FB" w:rsidR="00743E78" w:rsidRDefault="00743E78" w:rsidP="00743E78">
      <w:pPr>
        <w:shd w:val="clear" w:color="auto" w:fill="FFFFFF"/>
        <w:textAlignment w:val="top"/>
      </w:pPr>
    </w:p>
    <w:tbl>
      <w:tblPr>
        <w:tblStyle w:val="Tabela-Siatka"/>
        <w:tblW w:w="13100" w:type="dxa"/>
        <w:tblLook w:val="04A0" w:firstRow="1" w:lastRow="0" w:firstColumn="1" w:lastColumn="0" w:noHBand="0" w:noVBand="1"/>
      </w:tblPr>
      <w:tblGrid>
        <w:gridCol w:w="817"/>
        <w:gridCol w:w="7088"/>
        <w:gridCol w:w="2409"/>
        <w:gridCol w:w="2786"/>
      </w:tblGrid>
      <w:tr w:rsidR="00743E78" w14:paraId="3F4F349F" w14:textId="77777777" w:rsidTr="00743E78">
        <w:tc>
          <w:tcPr>
            <w:tcW w:w="817" w:type="dxa"/>
          </w:tcPr>
          <w:p w14:paraId="160A5374" w14:textId="0FE44A15" w:rsidR="00743E78" w:rsidRDefault="00743E78" w:rsidP="00154338">
            <w:pPr>
              <w:rPr>
                <w:rFonts w:ascii="inherit" w:hAnsi="inherit"/>
                <w:lang w:eastAsia="pl-PL"/>
              </w:rPr>
            </w:pPr>
            <w:r>
              <w:rPr>
                <w:rFonts w:ascii="inherit" w:hAnsi="inherit"/>
                <w:lang w:eastAsia="pl-PL"/>
              </w:rPr>
              <w:t> Lp.</w:t>
            </w:r>
          </w:p>
        </w:tc>
        <w:tc>
          <w:tcPr>
            <w:tcW w:w="7088" w:type="dxa"/>
          </w:tcPr>
          <w:p w14:paraId="2530404A" w14:textId="77777777" w:rsidR="00743E78" w:rsidRDefault="00743E78" w:rsidP="00154338">
            <w:pPr>
              <w:jc w:val="center"/>
            </w:pPr>
            <w:r>
              <w:rPr>
                <w:rFonts w:ascii="inherit" w:hAnsi="inherit"/>
                <w:i/>
                <w:iCs/>
                <w:lang w:eastAsia="pl-PL"/>
              </w:rPr>
              <w:t>Działania</w:t>
            </w:r>
          </w:p>
        </w:tc>
        <w:tc>
          <w:tcPr>
            <w:tcW w:w="2409" w:type="dxa"/>
          </w:tcPr>
          <w:p w14:paraId="471F24BC" w14:textId="77777777" w:rsidR="00743E78" w:rsidRDefault="00743E78" w:rsidP="00154338">
            <w:pPr>
              <w:jc w:val="center"/>
            </w:pPr>
            <w:r>
              <w:rPr>
                <w:rFonts w:ascii="inherit" w:hAnsi="inherit"/>
                <w:i/>
                <w:iCs/>
                <w:lang w:eastAsia="pl-PL"/>
              </w:rPr>
              <w:t>Osoba odpowiedzialna</w:t>
            </w:r>
          </w:p>
        </w:tc>
        <w:tc>
          <w:tcPr>
            <w:tcW w:w="2786" w:type="dxa"/>
          </w:tcPr>
          <w:p w14:paraId="10D10F93" w14:textId="77777777" w:rsidR="00743E78" w:rsidRDefault="00743E78" w:rsidP="00154338">
            <w:pPr>
              <w:jc w:val="center"/>
            </w:pPr>
            <w:r>
              <w:rPr>
                <w:rFonts w:ascii="inherit" w:hAnsi="inherit"/>
                <w:i/>
                <w:iCs/>
                <w:lang w:eastAsia="pl-PL"/>
              </w:rPr>
              <w:t>Termin</w:t>
            </w:r>
          </w:p>
        </w:tc>
      </w:tr>
      <w:tr w:rsidR="00743E78" w14:paraId="646DE392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BAA7A" w14:textId="6BCF8ABD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1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7D698" w14:textId="140A7850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Przekazanie informacji dyrektorom szkół o realizacji obowiązku przedszkolnego przez dzieci sześcioletnie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C081FA" w14:textId="70B64E15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Dyrektor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717EF" w14:textId="1CDE5E3D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Do końca września 2021</w:t>
            </w:r>
          </w:p>
        </w:tc>
      </w:tr>
      <w:tr w:rsidR="00743E78" w14:paraId="792E00D3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03745" w14:textId="19D1FF23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2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54D18" w14:textId="1A9A455D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Nawiązanie bliższej współpracy ze Szkołą Podstawową w Kątach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B9BAA" w14:textId="2D134EAB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Dyrektor, nauczycielki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F8BAC" w14:textId="58BDCBD6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Cały rok szkolny</w:t>
            </w:r>
          </w:p>
        </w:tc>
      </w:tr>
      <w:tr w:rsidR="00743E78" w14:paraId="20784405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29975" w14:textId="0441C928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3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6129E" w14:textId="6ACEB309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Realizacja cyklu spotkań z ciekawymi ludźmi – rozwijanie zainteresowań dzieci oraz inspirowanie do zabaw i zajęć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50DA4" w14:textId="16B74041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Wszystkie nauczycielki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9290A" w14:textId="0F28CB51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Cały rok szkolny </w:t>
            </w:r>
          </w:p>
        </w:tc>
      </w:tr>
      <w:tr w:rsidR="00743E78" w14:paraId="5761BDD7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300F" w14:textId="2B0CA3C4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4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F358AB" w14:textId="77777777" w:rsidR="00743E78" w:rsidRDefault="00743E78" w:rsidP="00743E78">
            <w:r>
              <w:rPr>
                <w:lang w:eastAsia="pl-PL"/>
              </w:rPr>
              <w:t>Współpraca z biblioteką dla dzieci:</w:t>
            </w:r>
          </w:p>
          <w:p w14:paraId="789D5004" w14:textId="77777777" w:rsidR="00743E78" w:rsidRDefault="00743E78" w:rsidP="00743E78">
            <w:r>
              <w:rPr>
                <w:lang w:eastAsia="pl-PL"/>
              </w:rPr>
              <w:t>- poznanie biblioteki, jej funkcji i zasad korzystania,</w:t>
            </w:r>
          </w:p>
          <w:p w14:paraId="73FE8AC9" w14:textId="461396A0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- udział w zajęciach bibliotecznych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F2AF9" w14:textId="41CBA0A4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Wychowawca grupy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3996C" w14:textId="77777777" w:rsidR="00743E78" w:rsidRDefault="00743E78" w:rsidP="00743E78">
            <w:r>
              <w:rPr>
                <w:lang w:eastAsia="pl-PL"/>
              </w:rPr>
              <w:t>Styczeń</w:t>
            </w:r>
          </w:p>
          <w:p w14:paraId="51C03FF0" w14:textId="6F21A244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Maj</w:t>
            </w:r>
          </w:p>
        </w:tc>
      </w:tr>
      <w:tr w:rsidR="00743E78" w14:paraId="331DE01A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CD146" w14:textId="785B0954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5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1DAD1" w14:textId="77777777" w:rsidR="00743E78" w:rsidRDefault="00743E78" w:rsidP="00743E78">
            <w:r>
              <w:rPr>
                <w:lang w:eastAsia="pl-PL"/>
              </w:rPr>
              <w:t>Współpraca z poradnią psychologiczno-</w:t>
            </w:r>
          </w:p>
          <w:p w14:paraId="75B5410B" w14:textId="2BB47525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pedagogiczną:  badania dodatkowe oraz wspieranie dzieci o specjalnych potrzebach edukacyjnych, porady, konsultacje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D424D" w14:textId="44FED186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Nauczycielki, dyrektor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54ED3" w14:textId="7EB8EDA6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Cały rok szkolny </w:t>
            </w:r>
          </w:p>
        </w:tc>
      </w:tr>
      <w:tr w:rsidR="00743E78" w14:paraId="47D14AF6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4F6DA" w14:textId="6137500F" w:rsidR="00743E78" w:rsidRDefault="00743E78" w:rsidP="00743E78">
            <w:pPr>
              <w:textAlignment w:val="top"/>
            </w:pPr>
            <w:r>
              <w:t>6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EBCAD" w14:textId="7C800164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Współpraca ze służbą zdrowia, policją, strażą pożarną - spotkania, prelekcje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8E429" w14:textId="55C2521D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Nauczycielki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5ABED" w14:textId="1AD4F4E2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Wg kalendarza imprez</w:t>
            </w:r>
          </w:p>
        </w:tc>
      </w:tr>
      <w:tr w:rsidR="00743E78" w14:paraId="6ABF6C77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58B1F" w14:textId="0BE4A71E" w:rsidR="00743E78" w:rsidRDefault="00743E78" w:rsidP="00743E78">
            <w:pPr>
              <w:textAlignment w:val="top"/>
            </w:pP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6F03C" w14:textId="0770C28F" w:rsidR="00743E78" w:rsidRDefault="00743E78" w:rsidP="00743E78">
            <w:pPr>
              <w:textAlignment w:val="top"/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DB350C" w14:textId="797137A6" w:rsidR="00743E78" w:rsidRDefault="00743E78" w:rsidP="00743E78">
            <w:pPr>
              <w:textAlignment w:val="top"/>
            </w:pP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EBB97" w14:textId="1A2786F5" w:rsidR="00743E78" w:rsidRDefault="00743E78" w:rsidP="00743E78">
            <w:pPr>
              <w:textAlignment w:val="top"/>
            </w:pPr>
          </w:p>
        </w:tc>
      </w:tr>
      <w:tr w:rsidR="00743E78" w14:paraId="41F33255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0FE8D" w14:textId="0456159E" w:rsidR="00743E78" w:rsidRDefault="00743E78" w:rsidP="00743E78">
            <w:pPr>
              <w:textAlignment w:val="top"/>
            </w:pPr>
            <w:r>
              <w:t>7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24196" w14:textId="08FEBC55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Współpraca  z przedszkolami z terenu gminy Iwkowa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3AF394" w14:textId="50349C58" w:rsidR="00743E78" w:rsidRDefault="00743E78" w:rsidP="00743E78">
            <w:pPr>
              <w:textAlignment w:val="top"/>
            </w:pPr>
            <w:r>
              <w:rPr>
                <w:lang w:eastAsia="pl-PL"/>
              </w:rPr>
              <w:t xml:space="preserve">Dyrektor, </w:t>
            </w:r>
            <w:r>
              <w:rPr>
                <w:lang w:eastAsia="pl-PL"/>
              </w:rPr>
              <w:lastRenderedPageBreak/>
              <w:t>nauczycielki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F57AB" w14:textId="0D5EC399" w:rsidR="00743E78" w:rsidRDefault="00743E78" w:rsidP="00743E78">
            <w:pPr>
              <w:textAlignment w:val="top"/>
            </w:pPr>
            <w:r>
              <w:rPr>
                <w:lang w:eastAsia="pl-PL"/>
              </w:rPr>
              <w:lastRenderedPageBreak/>
              <w:t>Cały rok szkolny</w:t>
            </w:r>
          </w:p>
        </w:tc>
      </w:tr>
      <w:tr w:rsidR="00743E78" w14:paraId="1CC87C9F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9273B9" w14:textId="3A6271D3" w:rsidR="00743E78" w:rsidRDefault="00FF1ED3" w:rsidP="00743E78">
            <w:pPr>
              <w:textAlignment w:val="top"/>
            </w:pPr>
            <w:r>
              <w:t>8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E5999" w14:textId="4D401608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Współpraca  z lokalnymi firmami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010CF" w14:textId="2E9A020E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Dyrektor, nauczycielki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1A0F4" w14:textId="654DA20F" w:rsidR="00743E78" w:rsidRDefault="00743E78" w:rsidP="00743E78">
            <w:pPr>
              <w:textAlignment w:val="top"/>
            </w:pPr>
            <w:r>
              <w:rPr>
                <w:lang w:eastAsia="pl-PL"/>
              </w:rPr>
              <w:t>Cały rok szkolny</w:t>
            </w:r>
          </w:p>
        </w:tc>
      </w:tr>
      <w:tr w:rsidR="00743E78" w14:paraId="5928AB76" w14:textId="77777777" w:rsidTr="00600776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D32FB" w14:textId="569E8384" w:rsidR="00743E78" w:rsidRDefault="00FF1ED3" w:rsidP="00743E78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9A4FF" w14:textId="2AB9F20C" w:rsidR="00743E78" w:rsidRDefault="00743E78" w:rsidP="00743E78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 xml:space="preserve">Współpraca z lokalnymi mediami (Gazeta Echo z nad </w:t>
            </w:r>
            <w:r w:rsidR="00FF1ED3">
              <w:rPr>
                <w:lang w:eastAsia="pl-PL"/>
              </w:rPr>
              <w:t>Beli</w:t>
            </w:r>
            <w:r>
              <w:rPr>
                <w:lang w:eastAsia="pl-PL"/>
              </w:rPr>
              <w:t>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B8E00" w14:textId="72426A04" w:rsidR="00743E78" w:rsidRDefault="00743E78" w:rsidP="00743E78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Dyrektor, nauczycielki</w:t>
            </w:r>
          </w:p>
        </w:tc>
        <w:tc>
          <w:tcPr>
            <w:tcW w:w="2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354CB" w14:textId="78EA09D2" w:rsidR="00743E78" w:rsidRDefault="00743E78" w:rsidP="00743E78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Cały rok szkolny</w:t>
            </w:r>
          </w:p>
        </w:tc>
      </w:tr>
    </w:tbl>
    <w:p w14:paraId="08C57294" w14:textId="77777777" w:rsidR="00743E78" w:rsidRPr="00743E78" w:rsidRDefault="00743E78" w:rsidP="00743E78">
      <w:pPr>
        <w:shd w:val="clear" w:color="auto" w:fill="FFFFFF"/>
        <w:textAlignment w:val="top"/>
      </w:pPr>
    </w:p>
    <w:p w14:paraId="18420571" w14:textId="40DB95F5" w:rsidR="00FF1ED3" w:rsidRPr="00FF1ED3" w:rsidRDefault="00FF1ED3" w:rsidP="00FF1ED3">
      <w:pPr>
        <w:pStyle w:val="Akapitzlist"/>
        <w:numPr>
          <w:ilvl w:val="0"/>
          <w:numId w:val="33"/>
        </w:numPr>
        <w:shd w:val="clear" w:color="auto" w:fill="FFFFFF"/>
        <w:textAlignment w:val="top"/>
        <w:outlineLvl w:val="0"/>
      </w:pPr>
      <w:r w:rsidRPr="00FF1ED3">
        <w:rPr>
          <w:b/>
          <w:bCs/>
          <w:kern w:val="3"/>
          <w:lang w:eastAsia="pl-PL"/>
        </w:rPr>
        <w:t>Przydział zadań dodatkowych</w:t>
      </w:r>
    </w:p>
    <w:p w14:paraId="4314AE65" w14:textId="70D83F2D" w:rsidR="00FF1ED3" w:rsidRDefault="00FF1ED3" w:rsidP="00FF1ED3">
      <w:pPr>
        <w:shd w:val="clear" w:color="auto" w:fill="FFFFFF"/>
        <w:textAlignment w:val="top"/>
        <w:outlineLvl w:val="0"/>
      </w:pPr>
    </w:p>
    <w:p w14:paraId="32FCA36D" w14:textId="21164CAA" w:rsidR="00FF1ED3" w:rsidRDefault="00FF1ED3" w:rsidP="00FF1ED3">
      <w:pPr>
        <w:shd w:val="clear" w:color="auto" w:fill="FFFFFF"/>
        <w:textAlignment w:val="top"/>
        <w:outlineLvl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3778"/>
      </w:tblGrid>
      <w:tr w:rsidR="00FF1ED3" w14:paraId="19FC9FAC" w14:textId="77777777" w:rsidTr="00FF1ED3">
        <w:tc>
          <w:tcPr>
            <w:tcW w:w="959" w:type="dxa"/>
          </w:tcPr>
          <w:p w14:paraId="58A5DB1C" w14:textId="77777777" w:rsidR="00FF1ED3" w:rsidRDefault="00FF1ED3" w:rsidP="00FF1ED3">
            <w:pPr>
              <w:textAlignment w:val="top"/>
              <w:outlineLvl w:val="0"/>
            </w:pPr>
          </w:p>
        </w:tc>
        <w:tc>
          <w:tcPr>
            <w:tcW w:w="8363" w:type="dxa"/>
          </w:tcPr>
          <w:p w14:paraId="6DD3A5B9" w14:textId="77777777" w:rsidR="00FF1ED3" w:rsidRDefault="00FF1ED3" w:rsidP="00FF1ED3">
            <w:pPr>
              <w:textAlignment w:val="top"/>
              <w:outlineLvl w:val="0"/>
            </w:pPr>
          </w:p>
        </w:tc>
        <w:tc>
          <w:tcPr>
            <w:tcW w:w="3778" w:type="dxa"/>
          </w:tcPr>
          <w:p w14:paraId="6B89A144" w14:textId="77777777" w:rsidR="00FF1ED3" w:rsidRDefault="00FF1ED3" w:rsidP="00FF1ED3">
            <w:pPr>
              <w:textAlignment w:val="top"/>
              <w:outlineLvl w:val="0"/>
            </w:pPr>
          </w:p>
        </w:tc>
      </w:tr>
      <w:tr w:rsidR="00FF1ED3" w14:paraId="0A831934" w14:textId="77777777" w:rsidTr="00FF1ED3">
        <w:tc>
          <w:tcPr>
            <w:tcW w:w="959" w:type="dxa"/>
            <w:vAlign w:val="center"/>
          </w:tcPr>
          <w:p w14:paraId="0B86479A" w14:textId="751782FE" w:rsidR="00FF1ED3" w:rsidRDefault="00FF1ED3" w:rsidP="00FF1ED3">
            <w:pPr>
              <w:textAlignment w:val="top"/>
              <w:outlineLvl w:val="0"/>
            </w:pPr>
            <w:r>
              <w:rPr>
                <w:rFonts w:ascii="inherit" w:hAnsi="inherit"/>
                <w:b/>
                <w:bCs/>
                <w:lang w:eastAsia="pl-PL"/>
              </w:rPr>
              <w:t>Lp.</w:t>
            </w:r>
          </w:p>
        </w:tc>
        <w:tc>
          <w:tcPr>
            <w:tcW w:w="8363" w:type="dxa"/>
            <w:vAlign w:val="center"/>
          </w:tcPr>
          <w:p w14:paraId="3975A8AD" w14:textId="220949BB" w:rsidR="00FF1ED3" w:rsidRDefault="00FF1ED3" w:rsidP="00FF1ED3">
            <w:pPr>
              <w:jc w:val="center"/>
              <w:textAlignment w:val="top"/>
              <w:outlineLvl w:val="0"/>
            </w:pPr>
            <w:r>
              <w:rPr>
                <w:rFonts w:ascii="inherit" w:hAnsi="inherit"/>
                <w:b/>
                <w:bCs/>
                <w:lang w:eastAsia="pl-PL"/>
              </w:rPr>
              <w:t>Zadanie dodatkowe</w:t>
            </w:r>
          </w:p>
        </w:tc>
        <w:tc>
          <w:tcPr>
            <w:tcW w:w="3778" w:type="dxa"/>
            <w:vAlign w:val="center"/>
          </w:tcPr>
          <w:p w14:paraId="71D4C47E" w14:textId="595E3D5C" w:rsidR="00FF1ED3" w:rsidRDefault="00FF1ED3" w:rsidP="00FF1ED3">
            <w:pPr>
              <w:jc w:val="center"/>
              <w:textAlignment w:val="top"/>
              <w:outlineLvl w:val="0"/>
            </w:pPr>
            <w:r>
              <w:rPr>
                <w:rFonts w:ascii="inherit" w:hAnsi="inherit"/>
                <w:b/>
                <w:bCs/>
                <w:lang w:eastAsia="pl-PL"/>
              </w:rPr>
              <w:t>Nazwisko i imię nauczyciela</w:t>
            </w:r>
          </w:p>
        </w:tc>
      </w:tr>
      <w:tr w:rsidR="00FF1ED3" w14:paraId="430DA312" w14:textId="77777777" w:rsidTr="00FF1ED3">
        <w:tc>
          <w:tcPr>
            <w:tcW w:w="959" w:type="dxa"/>
            <w:vAlign w:val="center"/>
          </w:tcPr>
          <w:p w14:paraId="626A8414" w14:textId="0F64D5A1" w:rsidR="00FF1ED3" w:rsidRDefault="00FF1ED3" w:rsidP="00FF1ED3">
            <w:pPr>
              <w:textAlignment w:val="top"/>
              <w:outlineLvl w:val="0"/>
            </w:pPr>
            <w:r>
              <w:rPr>
                <w:lang w:eastAsia="pl-PL"/>
              </w:rPr>
              <w:t>1.</w:t>
            </w:r>
          </w:p>
        </w:tc>
        <w:tc>
          <w:tcPr>
            <w:tcW w:w="8363" w:type="dxa"/>
            <w:vAlign w:val="center"/>
          </w:tcPr>
          <w:p w14:paraId="2B59E934" w14:textId="2A6447D9" w:rsidR="00FF1ED3" w:rsidRDefault="00FF1ED3" w:rsidP="00FF1ED3">
            <w:pPr>
              <w:textAlignment w:val="top"/>
              <w:outlineLvl w:val="0"/>
            </w:pPr>
            <w:r>
              <w:rPr>
                <w:lang w:eastAsia="pl-PL"/>
              </w:rPr>
              <w:t>Prowadzenie kroniki przedszkolnej</w:t>
            </w:r>
          </w:p>
        </w:tc>
        <w:tc>
          <w:tcPr>
            <w:tcW w:w="3778" w:type="dxa"/>
            <w:vAlign w:val="center"/>
          </w:tcPr>
          <w:p w14:paraId="335445FC" w14:textId="095CFDAC" w:rsidR="00FF1ED3" w:rsidRDefault="00FF1ED3" w:rsidP="00FF1ED3">
            <w:pPr>
              <w:textAlignment w:val="top"/>
              <w:outlineLvl w:val="0"/>
            </w:pPr>
            <w:r>
              <w:t>Ewelina Pytel</w:t>
            </w:r>
          </w:p>
        </w:tc>
      </w:tr>
      <w:tr w:rsidR="00FF1ED3" w14:paraId="3CB0398C" w14:textId="77777777" w:rsidTr="00FF1ED3">
        <w:tc>
          <w:tcPr>
            <w:tcW w:w="959" w:type="dxa"/>
            <w:vAlign w:val="center"/>
          </w:tcPr>
          <w:p w14:paraId="7D35D129" w14:textId="7E35BA40" w:rsidR="00FF1ED3" w:rsidRDefault="00FF1ED3" w:rsidP="00FF1ED3">
            <w:pPr>
              <w:textAlignment w:val="top"/>
              <w:outlineLvl w:val="0"/>
            </w:pPr>
            <w:r>
              <w:rPr>
                <w:lang w:eastAsia="pl-PL"/>
              </w:rPr>
              <w:t>2.</w:t>
            </w:r>
          </w:p>
        </w:tc>
        <w:tc>
          <w:tcPr>
            <w:tcW w:w="8363" w:type="dxa"/>
            <w:vAlign w:val="center"/>
          </w:tcPr>
          <w:p w14:paraId="14A61A1E" w14:textId="6E372F85" w:rsidR="00FF1ED3" w:rsidRDefault="00FF1ED3" w:rsidP="00FF1ED3">
            <w:pPr>
              <w:textAlignment w:val="top"/>
              <w:outlineLvl w:val="0"/>
            </w:pPr>
            <w:r>
              <w:rPr>
                <w:lang w:eastAsia="pl-PL"/>
              </w:rPr>
              <w:t xml:space="preserve">Aktualizacja strony internetowej przedszkola i profilu na </w:t>
            </w:r>
            <w:proofErr w:type="spellStart"/>
            <w:r>
              <w:rPr>
                <w:lang w:eastAsia="pl-PL"/>
              </w:rPr>
              <w:t>fb</w:t>
            </w:r>
            <w:proofErr w:type="spellEnd"/>
          </w:p>
        </w:tc>
        <w:tc>
          <w:tcPr>
            <w:tcW w:w="3778" w:type="dxa"/>
            <w:vAlign w:val="center"/>
          </w:tcPr>
          <w:p w14:paraId="4344AD11" w14:textId="73B812F4" w:rsidR="00FF1ED3" w:rsidRDefault="00FF1ED3" w:rsidP="00FF1ED3">
            <w:pPr>
              <w:textAlignment w:val="top"/>
              <w:outlineLvl w:val="0"/>
            </w:pPr>
            <w:r>
              <w:t>Ewelina Pytel</w:t>
            </w:r>
          </w:p>
        </w:tc>
      </w:tr>
      <w:tr w:rsidR="00FF1ED3" w14:paraId="7434F306" w14:textId="77777777" w:rsidTr="00FF1ED3">
        <w:tc>
          <w:tcPr>
            <w:tcW w:w="959" w:type="dxa"/>
            <w:vAlign w:val="center"/>
          </w:tcPr>
          <w:p w14:paraId="4F9C7791" w14:textId="2E923E2C" w:rsidR="00FF1ED3" w:rsidRDefault="00FF1ED3" w:rsidP="00FF1ED3">
            <w:pPr>
              <w:textAlignment w:val="top"/>
              <w:outlineLvl w:val="0"/>
            </w:pPr>
            <w:r>
              <w:rPr>
                <w:lang w:eastAsia="pl-PL"/>
              </w:rPr>
              <w:t>3.</w:t>
            </w:r>
          </w:p>
        </w:tc>
        <w:tc>
          <w:tcPr>
            <w:tcW w:w="8363" w:type="dxa"/>
            <w:vAlign w:val="center"/>
          </w:tcPr>
          <w:p w14:paraId="40A3C8FF" w14:textId="3B67EB29" w:rsidR="00FF1ED3" w:rsidRDefault="00FF1ED3" w:rsidP="00FF1ED3">
            <w:pPr>
              <w:textAlignment w:val="top"/>
              <w:outlineLvl w:val="0"/>
            </w:pPr>
            <w:r>
              <w:rPr>
                <w:lang w:eastAsia="pl-PL"/>
              </w:rPr>
              <w:t>Pisanie artykułów do prasy i portali internetowych, promocja placówki</w:t>
            </w:r>
          </w:p>
        </w:tc>
        <w:tc>
          <w:tcPr>
            <w:tcW w:w="3778" w:type="dxa"/>
            <w:vAlign w:val="center"/>
          </w:tcPr>
          <w:p w14:paraId="6662B7E0" w14:textId="29FBB1A1" w:rsidR="00FF1ED3" w:rsidRDefault="00FF1ED3" w:rsidP="00FF1ED3">
            <w:pPr>
              <w:textAlignment w:val="top"/>
              <w:outlineLvl w:val="0"/>
            </w:pPr>
            <w:r>
              <w:t>Ewelina Pytel</w:t>
            </w:r>
          </w:p>
        </w:tc>
      </w:tr>
      <w:tr w:rsidR="00FF1ED3" w14:paraId="2A32AB88" w14:textId="77777777" w:rsidTr="00FF1ED3">
        <w:tc>
          <w:tcPr>
            <w:tcW w:w="959" w:type="dxa"/>
            <w:vAlign w:val="center"/>
          </w:tcPr>
          <w:p w14:paraId="6F860C06" w14:textId="74EB4F27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8363" w:type="dxa"/>
            <w:vAlign w:val="center"/>
          </w:tcPr>
          <w:p w14:paraId="04883BA4" w14:textId="024887B4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Organizacja zastępstw</w:t>
            </w:r>
          </w:p>
        </w:tc>
        <w:tc>
          <w:tcPr>
            <w:tcW w:w="3778" w:type="dxa"/>
            <w:vAlign w:val="center"/>
          </w:tcPr>
          <w:p w14:paraId="7964C6FC" w14:textId="182F4971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Danuta Gnyla</w:t>
            </w:r>
          </w:p>
        </w:tc>
      </w:tr>
      <w:tr w:rsidR="00FF1ED3" w14:paraId="23D000FC" w14:textId="77777777" w:rsidTr="00FF1ED3">
        <w:tc>
          <w:tcPr>
            <w:tcW w:w="959" w:type="dxa"/>
            <w:vAlign w:val="center"/>
          </w:tcPr>
          <w:p w14:paraId="0A909CB7" w14:textId="7DC2822F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8363" w:type="dxa"/>
            <w:vAlign w:val="center"/>
          </w:tcPr>
          <w:p w14:paraId="68D8C12A" w14:textId="2A093F95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Protokoły rady pedagogicznej</w:t>
            </w:r>
          </w:p>
        </w:tc>
        <w:tc>
          <w:tcPr>
            <w:tcW w:w="3778" w:type="dxa"/>
            <w:vAlign w:val="center"/>
          </w:tcPr>
          <w:p w14:paraId="5E775A4C" w14:textId="1A4DC4B1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t>Ewelina Pytel</w:t>
            </w:r>
          </w:p>
        </w:tc>
      </w:tr>
      <w:tr w:rsidR="00FF1ED3" w14:paraId="6E7DB25D" w14:textId="77777777" w:rsidTr="008D413F">
        <w:tc>
          <w:tcPr>
            <w:tcW w:w="959" w:type="dxa"/>
            <w:vAlign w:val="center"/>
          </w:tcPr>
          <w:p w14:paraId="3C583637" w14:textId="67308202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8363" w:type="dxa"/>
            <w:vAlign w:val="center"/>
          </w:tcPr>
          <w:p w14:paraId="1F24B359" w14:textId="4AF87A0A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Koordynator konkursów</w:t>
            </w:r>
          </w:p>
        </w:tc>
        <w:tc>
          <w:tcPr>
            <w:tcW w:w="3778" w:type="dxa"/>
          </w:tcPr>
          <w:p w14:paraId="5E012F3A" w14:textId="422D80A9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 w:rsidRPr="00951844">
              <w:t>Ewelina Pytel</w:t>
            </w:r>
          </w:p>
        </w:tc>
      </w:tr>
      <w:tr w:rsidR="00FF1ED3" w14:paraId="22840AE1" w14:textId="77777777" w:rsidTr="008D413F">
        <w:tc>
          <w:tcPr>
            <w:tcW w:w="959" w:type="dxa"/>
            <w:vAlign w:val="center"/>
          </w:tcPr>
          <w:p w14:paraId="4796B36F" w14:textId="042E317A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8363" w:type="dxa"/>
            <w:vAlign w:val="center"/>
          </w:tcPr>
          <w:p w14:paraId="7B6E7AEB" w14:textId="6D76BF65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>
              <w:rPr>
                <w:lang w:eastAsia="pl-PL"/>
              </w:rPr>
              <w:t>Koordynator wolontariatu</w:t>
            </w:r>
          </w:p>
        </w:tc>
        <w:tc>
          <w:tcPr>
            <w:tcW w:w="3778" w:type="dxa"/>
          </w:tcPr>
          <w:p w14:paraId="586E8228" w14:textId="324E4C47" w:rsidR="00FF1ED3" w:rsidRDefault="00FF1ED3" w:rsidP="00FF1ED3">
            <w:pPr>
              <w:textAlignment w:val="top"/>
              <w:outlineLvl w:val="0"/>
              <w:rPr>
                <w:lang w:eastAsia="pl-PL"/>
              </w:rPr>
            </w:pPr>
            <w:r w:rsidRPr="00951844">
              <w:t>Ewelina Pytel</w:t>
            </w:r>
          </w:p>
        </w:tc>
      </w:tr>
    </w:tbl>
    <w:p w14:paraId="6F87D4D8" w14:textId="48FD606C" w:rsidR="00FF1ED3" w:rsidRDefault="00FF1ED3" w:rsidP="00FF1ED3">
      <w:pPr>
        <w:shd w:val="clear" w:color="auto" w:fill="FFFFFF"/>
        <w:textAlignment w:val="top"/>
        <w:outlineLvl w:val="0"/>
      </w:pPr>
    </w:p>
    <w:p w14:paraId="336C9232" w14:textId="673165AC" w:rsidR="00FF1ED3" w:rsidRDefault="00FF1ED3" w:rsidP="00FF1ED3">
      <w:pPr>
        <w:shd w:val="clear" w:color="auto" w:fill="FFFFFF"/>
        <w:textAlignment w:val="top"/>
        <w:outlineLvl w:val="0"/>
      </w:pPr>
    </w:p>
    <w:p w14:paraId="6D166BB2" w14:textId="102E814E" w:rsidR="00FF1ED3" w:rsidRDefault="00FF1ED3" w:rsidP="00FF1ED3">
      <w:pPr>
        <w:shd w:val="clear" w:color="auto" w:fill="FFFFFF"/>
        <w:textAlignment w:val="top"/>
        <w:outlineLvl w:val="0"/>
      </w:pPr>
    </w:p>
    <w:p w14:paraId="632347B4" w14:textId="77777777" w:rsidR="00FF1ED3" w:rsidRPr="00FF1ED3" w:rsidRDefault="00FF1ED3" w:rsidP="00FF1ED3">
      <w:pPr>
        <w:shd w:val="clear" w:color="auto" w:fill="FFFFFF"/>
        <w:textAlignment w:val="top"/>
        <w:outlineLvl w:val="0"/>
      </w:pPr>
    </w:p>
    <w:p w14:paraId="11909F5C" w14:textId="006ADE4A" w:rsidR="00C17C9B" w:rsidRPr="00FF1ED3" w:rsidRDefault="00FF1ED3" w:rsidP="00C17C9B">
      <w:pPr>
        <w:pStyle w:val="Akapitzlist"/>
        <w:numPr>
          <w:ilvl w:val="0"/>
          <w:numId w:val="33"/>
        </w:numPr>
        <w:shd w:val="clear" w:color="auto" w:fill="FFFFFF"/>
        <w:textAlignment w:val="top"/>
      </w:pPr>
      <w:r w:rsidRPr="00FF1ED3">
        <w:rPr>
          <w:b/>
          <w:bCs/>
          <w:lang w:eastAsia="pl-PL"/>
        </w:rPr>
        <w:t>Harmonogram zebrań Rady Pedagogicznej w roku szkolnym 2021/2022:</w:t>
      </w:r>
    </w:p>
    <w:p w14:paraId="1EDE79F4" w14:textId="57F93A8A" w:rsidR="00FF1ED3" w:rsidRDefault="00FF1ED3" w:rsidP="00FF1ED3">
      <w:pPr>
        <w:pStyle w:val="Akapitzlist"/>
        <w:shd w:val="clear" w:color="auto" w:fill="FFFFFF"/>
        <w:ind w:left="1860"/>
        <w:textAlignment w:val="top"/>
        <w:rPr>
          <w:b/>
          <w:bCs/>
          <w:lang w:eastAsia="pl-PL"/>
        </w:rPr>
      </w:pPr>
    </w:p>
    <w:p w14:paraId="0F47AE9E" w14:textId="4C02A389" w:rsidR="00FF1ED3" w:rsidRDefault="00FF1ED3" w:rsidP="00FF1ED3">
      <w:pPr>
        <w:pStyle w:val="Akapitzlist"/>
        <w:shd w:val="clear" w:color="auto" w:fill="FFFFFF"/>
        <w:ind w:left="1860"/>
        <w:textAlignment w:val="top"/>
        <w:rPr>
          <w:b/>
          <w:bCs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126"/>
        <w:gridCol w:w="8221"/>
        <w:gridCol w:w="1728"/>
      </w:tblGrid>
      <w:tr w:rsidR="00FF1ED3" w14:paraId="3334D7CA" w14:textId="77777777" w:rsidTr="00525DA5">
        <w:tc>
          <w:tcPr>
            <w:tcW w:w="1135" w:type="dxa"/>
          </w:tcPr>
          <w:p w14:paraId="1EB6AD14" w14:textId="62C83A35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rFonts w:ascii="inherit" w:hAnsi="inherit"/>
                <w:lang w:eastAsia="pl-PL"/>
              </w:rPr>
              <w:t> Lp.</w:t>
            </w:r>
          </w:p>
        </w:tc>
        <w:tc>
          <w:tcPr>
            <w:tcW w:w="2126" w:type="dxa"/>
          </w:tcPr>
          <w:p w14:paraId="611A9E06" w14:textId="4E48973F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rFonts w:ascii="inherit" w:hAnsi="inherit"/>
                <w:i/>
                <w:iCs/>
                <w:lang w:eastAsia="pl-PL"/>
              </w:rPr>
              <w:t>Rodzaj Rady Pedagogicznej</w:t>
            </w:r>
          </w:p>
        </w:tc>
        <w:tc>
          <w:tcPr>
            <w:tcW w:w="8221" w:type="dxa"/>
          </w:tcPr>
          <w:p w14:paraId="552D2A24" w14:textId="51DF1F6E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rFonts w:ascii="inherit" w:hAnsi="inherit"/>
                <w:i/>
                <w:iCs/>
                <w:lang w:eastAsia="pl-PL"/>
              </w:rPr>
              <w:t>Tematyka</w:t>
            </w:r>
          </w:p>
        </w:tc>
        <w:tc>
          <w:tcPr>
            <w:tcW w:w="1728" w:type="dxa"/>
          </w:tcPr>
          <w:p w14:paraId="40B67860" w14:textId="77C5AD1A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rFonts w:ascii="inherit" w:hAnsi="inherit"/>
                <w:i/>
                <w:iCs/>
                <w:lang w:eastAsia="pl-PL"/>
              </w:rPr>
              <w:t>Termin</w:t>
            </w:r>
          </w:p>
        </w:tc>
      </w:tr>
      <w:tr w:rsidR="00FF1ED3" w14:paraId="3540DD75" w14:textId="77777777" w:rsidTr="00525DA5">
        <w:tc>
          <w:tcPr>
            <w:tcW w:w="1135" w:type="dxa"/>
          </w:tcPr>
          <w:p w14:paraId="0D471CDA" w14:textId="758EBF18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26" w:type="dxa"/>
          </w:tcPr>
          <w:p w14:paraId="0045F748" w14:textId="77777777" w:rsidR="00FF1ED3" w:rsidRDefault="00FF1ED3" w:rsidP="00FF1ED3">
            <w:pPr>
              <w:jc w:val="both"/>
            </w:pPr>
            <w:r>
              <w:rPr>
                <w:lang w:eastAsia="pl-PL"/>
              </w:rPr>
              <w:t>Organizacyjna</w:t>
            </w:r>
          </w:p>
          <w:p w14:paraId="7C2AA112" w14:textId="172C2681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rFonts w:ascii="inherit" w:hAnsi="inherit"/>
                <w:lang w:eastAsia="pl-PL"/>
              </w:rPr>
              <w:t> </w:t>
            </w:r>
          </w:p>
        </w:tc>
        <w:tc>
          <w:tcPr>
            <w:tcW w:w="8221" w:type="dxa"/>
          </w:tcPr>
          <w:p w14:paraId="13CDCFD3" w14:textId="77777777" w:rsidR="00FF1ED3" w:rsidRDefault="00FF1ED3" w:rsidP="00FF1ED3">
            <w:r>
              <w:rPr>
                <w:lang w:eastAsia="pl-PL"/>
              </w:rPr>
              <w:t>Przedstawienie nowych zarządzeń władz oświatowych i gminnych.</w:t>
            </w:r>
          </w:p>
          <w:p w14:paraId="59AA92E5" w14:textId="77777777" w:rsidR="00FF1ED3" w:rsidRDefault="00FF1ED3" w:rsidP="00FF1ED3">
            <w:r>
              <w:rPr>
                <w:lang w:eastAsia="pl-PL"/>
              </w:rPr>
              <w:t>Zatwierdzenie rocznego planu pracy na rok szkolny.</w:t>
            </w:r>
          </w:p>
          <w:p w14:paraId="7FD244E5" w14:textId="77777777" w:rsidR="00FF1ED3" w:rsidRDefault="00FF1ED3" w:rsidP="00FF1ED3">
            <w:r>
              <w:rPr>
                <w:lang w:eastAsia="pl-PL"/>
              </w:rPr>
              <w:t>Przypomnienie organizacji pracy w nowym roku szkolnym.</w:t>
            </w:r>
          </w:p>
          <w:p w14:paraId="40A9F236" w14:textId="77777777" w:rsidR="00FF1ED3" w:rsidRDefault="00FF1ED3" w:rsidP="00FF1ED3">
            <w:r>
              <w:rPr>
                <w:lang w:eastAsia="pl-PL"/>
              </w:rPr>
              <w:t>Przydział czynności dodatkowych wykonywanych w ramach wynagrodzenia.</w:t>
            </w:r>
          </w:p>
          <w:p w14:paraId="52BDE68B" w14:textId="77777777" w:rsidR="00FF1ED3" w:rsidRDefault="00FF1ED3" w:rsidP="00FF1ED3">
            <w:r>
              <w:rPr>
                <w:lang w:eastAsia="pl-PL"/>
              </w:rPr>
              <w:t>Przegląd pomieszczeń i ogrodu przedszkolnego – stopień przygotowania do rozpoczęcia roku szkolnego.</w:t>
            </w:r>
          </w:p>
          <w:p w14:paraId="0A72337E" w14:textId="5A425609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lastRenderedPageBreak/>
              <w:t>Omówienie zmian w prawie oświatowym.</w:t>
            </w:r>
          </w:p>
        </w:tc>
        <w:tc>
          <w:tcPr>
            <w:tcW w:w="1728" w:type="dxa"/>
          </w:tcPr>
          <w:p w14:paraId="5A2E174D" w14:textId="2F0B7C7A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lastRenderedPageBreak/>
              <w:t>31.08.2021 r., 9.30</w:t>
            </w:r>
          </w:p>
        </w:tc>
      </w:tr>
      <w:tr w:rsidR="00FF1ED3" w14:paraId="632E404D" w14:textId="77777777" w:rsidTr="00525DA5">
        <w:tc>
          <w:tcPr>
            <w:tcW w:w="1135" w:type="dxa"/>
          </w:tcPr>
          <w:p w14:paraId="147CAE58" w14:textId="0CE34AE6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126" w:type="dxa"/>
          </w:tcPr>
          <w:p w14:paraId="0E391B79" w14:textId="06BD0ED5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Organizacyjna</w:t>
            </w:r>
          </w:p>
        </w:tc>
        <w:tc>
          <w:tcPr>
            <w:tcW w:w="8221" w:type="dxa"/>
          </w:tcPr>
          <w:p w14:paraId="6A749D87" w14:textId="77777777" w:rsidR="00FF1ED3" w:rsidRDefault="00FF1ED3" w:rsidP="00FF1ED3">
            <w:r>
              <w:rPr>
                <w:lang w:eastAsia="pl-PL"/>
              </w:rPr>
              <w:t>Przedstawienie planu nadzoru pedagogicznego dyrektora na rok szkolny 2021/2022.</w:t>
            </w:r>
          </w:p>
          <w:p w14:paraId="3FDF9898" w14:textId="49F4CD1A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</w:p>
        </w:tc>
        <w:tc>
          <w:tcPr>
            <w:tcW w:w="1728" w:type="dxa"/>
          </w:tcPr>
          <w:p w14:paraId="7FEDDC6D" w14:textId="294DD8DC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15.09.2021 r., 16.30</w:t>
            </w:r>
          </w:p>
        </w:tc>
      </w:tr>
      <w:tr w:rsidR="00FF1ED3" w14:paraId="4EA2F033" w14:textId="77777777" w:rsidTr="00525DA5">
        <w:tc>
          <w:tcPr>
            <w:tcW w:w="1135" w:type="dxa"/>
          </w:tcPr>
          <w:p w14:paraId="0065A9CF" w14:textId="1CF92B2B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126" w:type="dxa"/>
          </w:tcPr>
          <w:p w14:paraId="573029E3" w14:textId="1DF9D1BC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Szkoleniowa</w:t>
            </w:r>
          </w:p>
        </w:tc>
        <w:tc>
          <w:tcPr>
            <w:tcW w:w="8221" w:type="dxa"/>
          </w:tcPr>
          <w:p w14:paraId="13EFED38" w14:textId="77777777" w:rsidR="00FF1ED3" w:rsidRDefault="00FF1ED3" w:rsidP="00FF1ED3">
            <w:r>
              <w:rPr>
                <w:lang w:eastAsia="pl-PL"/>
              </w:rPr>
              <w:t>Zgodnie z tematyką rocznego planu pracy</w:t>
            </w:r>
          </w:p>
          <w:p w14:paraId="321D9CFE" w14:textId="4DD7B74E" w:rsidR="00FF1ED3" w:rsidRDefault="00FF1ED3" w:rsidP="00FF1ED3">
            <w:r>
              <w:rPr>
                <w:lang w:eastAsia="pl-PL"/>
              </w:rPr>
              <w:t>Podsumowanie wyników wstępnej diagnozy dojrzałości szkolnej.</w:t>
            </w:r>
          </w:p>
          <w:p w14:paraId="351C936B" w14:textId="77777777" w:rsidR="00FF1ED3" w:rsidRDefault="00FF1ED3" w:rsidP="00FF1ED3">
            <w:r>
              <w:rPr>
                <w:lang w:eastAsia="pl-PL"/>
              </w:rPr>
              <w:t>Przedstawienie do zaopiniowania założeń planu finansowego na kolejny rok budżetowy.</w:t>
            </w:r>
          </w:p>
          <w:p w14:paraId="6DC3D270" w14:textId="24502CDD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Przedstawienie założeń planu urlopów na kolejny rok.</w:t>
            </w:r>
          </w:p>
        </w:tc>
        <w:tc>
          <w:tcPr>
            <w:tcW w:w="1728" w:type="dxa"/>
          </w:tcPr>
          <w:p w14:paraId="0C6D0D46" w14:textId="32D5EE95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03.11.2021 r., 16.30</w:t>
            </w:r>
          </w:p>
        </w:tc>
      </w:tr>
      <w:tr w:rsidR="00FF1ED3" w14:paraId="7332D4ED" w14:textId="77777777" w:rsidTr="00525DA5">
        <w:tc>
          <w:tcPr>
            <w:tcW w:w="1135" w:type="dxa"/>
          </w:tcPr>
          <w:p w14:paraId="5BE5B017" w14:textId="542E8ADE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</w:tcPr>
          <w:p w14:paraId="15A13AD9" w14:textId="18923E18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Podsumowująca</w:t>
            </w:r>
          </w:p>
        </w:tc>
        <w:tc>
          <w:tcPr>
            <w:tcW w:w="8221" w:type="dxa"/>
          </w:tcPr>
          <w:p w14:paraId="3D64D139" w14:textId="77777777" w:rsidR="00FF1ED3" w:rsidRDefault="00FF1ED3" w:rsidP="00FF1ED3">
            <w:r>
              <w:rPr>
                <w:lang w:eastAsia="pl-PL"/>
              </w:rPr>
              <w:t>Przedstawienie wniosków ze sprawowanego nadzoru pedagogicznego w pierwszym półroczu.</w:t>
            </w:r>
          </w:p>
          <w:p w14:paraId="5FBB3B84" w14:textId="77777777" w:rsidR="00FF1ED3" w:rsidRDefault="00FF1ED3" w:rsidP="00FF1ED3">
            <w:r>
              <w:rPr>
                <w:lang w:eastAsia="pl-PL"/>
              </w:rPr>
              <w:t>Wypracowanie wniosków i kierunków zadań do pracy na drugie półrocze bieżącego roku szkolnego.</w:t>
            </w:r>
          </w:p>
          <w:p w14:paraId="39B253F1" w14:textId="4E596ECB" w:rsidR="00FF1ED3" w:rsidRDefault="00FF1ED3" w:rsidP="00FF1ED3">
            <w:r>
              <w:rPr>
                <w:lang w:eastAsia="pl-PL"/>
              </w:rPr>
              <w:t>Przedstawienie wyników pracy indywidualnej, wspierającej rozwój</w:t>
            </w:r>
            <w:r w:rsidR="00622A04">
              <w:t xml:space="preserve"> </w:t>
            </w:r>
            <w:r>
              <w:rPr>
                <w:lang w:eastAsia="pl-PL"/>
              </w:rPr>
              <w:t>prowadzonej w pierwszym półroczu przez nauczycieli.</w:t>
            </w:r>
          </w:p>
          <w:p w14:paraId="094B17BA" w14:textId="77777777" w:rsidR="00FF1ED3" w:rsidRDefault="00FF1ED3" w:rsidP="00FF1ED3">
            <w:r>
              <w:rPr>
                <w:lang w:eastAsia="pl-PL"/>
              </w:rPr>
              <w:t>Omówienie wyników dokonanych obserwacji rozwoju dziecka.</w:t>
            </w:r>
          </w:p>
          <w:p w14:paraId="655B5E29" w14:textId="67FB8DE2" w:rsidR="00FF1ED3" w:rsidRPr="00622A04" w:rsidRDefault="00FF1ED3" w:rsidP="00622A04">
            <w:r>
              <w:rPr>
                <w:lang w:eastAsia="pl-PL"/>
              </w:rPr>
              <w:t>Przedstawienie raportu zespołu</w:t>
            </w:r>
            <w:r w:rsidR="00622A04">
              <w:t xml:space="preserve"> </w:t>
            </w:r>
            <w:r>
              <w:rPr>
                <w:lang w:eastAsia="pl-PL"/>
              </w:rPr>
              <w:t>ewaluacyjnego za pierwsze półrocze</w:t>
            </w:r>
            <w:r w:rsidR="00622A0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działalności wychowawczo-dydaktycznej w przedszkolu.</w:t>
            </w:r>
          </w:p>
        </w:tc>
        <w:tc>
          <w:tcPr>
            <w:tcW w:w="1728" w:type="dxa"/>
          </w:tcPr>
          <w:p w14:paraId="7D384819" w14:textId="00777A81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27.01.2022 r., 16.30</w:t>
            </w:r>
          </w:p>
        </w:tc>
      </w:tr>
      <w:tr w:rsidR="00FF1ED3" w14:paraId="6ACB8D9E" w14:textId="77777777" w:rsidTr="00525DA5">
        <w:tc>
          <w:tcPr>
            <w:tcW w:w="1135" w:type="dxa"/>
          </w:tcPr>
          <w:p w14:paraId="001F6D08" w14:textId="02A344EA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126" w:type="dxa"/>
          </w:tcPr>
          <w:p w14:paraId="50A672CB" w14:textId="4C977244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Szkoleniowa</w:t>
            </w:r>
          </w:p>
        </w:tc>
        <w:tc>
          <w:tcPr>
            <w:tcW w:w="8221" w:type="dxa"/>
          </w:tcPr>
          <w:p w14:paraId="690774F3" w14:textId="77777777" w:rsidR="00FF1ED3" w:rsidRDefault="00FF1ED3" w:rsidP="00FF1ED3">
            <w:r>
              <w:rPr>
                <w:lang w:eastAsia="pl-PL"/>
              </w:rPr>
              <w:t>Zgodnie z tematyką rocznego planu pracy.</w:t>
            </w:r>
          </w:p>
          <w:p w14:paraId="1C8EBA01" w14:textId="5E1E827D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Przedstawienie i zaopiniowanie arkusza organizacji pracy na kolejny rok szkolny.</w:t>
            </w:r>
          </w:p>
        </w:tc>
        <w:tc>
          <w:tcPr>
            <w:tcW w:w="1728" w:type="dxa"/>
          </w:tcPr>
          <w:p w14:paraId="2A827B93" w14:textId="5380EB0C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30.03.2022 r., 16.30</w:t>
            </w:r>
          </w:p>
        </w:tc>
      </w:tr>
      <w:tr w:rsidR="00FF1ED3" w14:paraId="1F3330E2" w14:textId="77777777" w:rsidTr="00525DA5">
        <w:tc>
          <w:tcPr>
            <w:tcW w:w="1135" w:type="dxa"/>
          </w:tcPr>
          <w:p w14:paraId="1E04D0B9" w14:textId="13C60BF2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126" w:type="dxa"/>
          </w:tcPr>
          <w:p w14:paraId="39C81975" w14:textId="2FC4FB90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Podsumowująca</w:t>
            </w:r>
          </w:p>
        </w:tc>
        <w:tc>
          <w:tcPr>
            <w:tcW w:w="8221" w:type="dxa"/>
          </w:tcPr>
          <w:p w14:paraId="4C856596" w14:textId="60FEA41C" w:rsidR="00FF1ED3" w:rsidRPr="00622A04" w:rsidRDefault="00FF1ED3" w:rsidP="00622A04">
            <w:r>
              <w:rPr>
                <w:lang w:eastAsia="pl-PL"/>
              </w:rPr>
              <w:t>Omówienie informacji o gotowości szkolnej dzieci.</w:t>
            </w:r>
          </w:p>
        </w:tc>
        <w:tc>
          <w:tcPr>
            <w:tcW w:w="1728" w:type="dxa"/>
          </w:tcPr>
          <w:p w14:paraId="3496FB4B" w14:textId="071DBECE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17.05.2022 r., 16.30</w:t>
            </w:r>
          </w:p>
        </w:tc>
      </w:tr>
      <w:tr w:rsidR="00FF1ED3" w14:paraId="1734173D" w14:textId="77777777" w:rsidTr="00525DA5">
        <w:tc>
          <w:tcPr>
            <w:tcW w:w="1135" w:type="dxa"/>
          </w:tcPr>
          <w:p w14:paraId="09E71044" w14:textId="1B2D8821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2126" w:type="dxa"/>
          </w:tcPr>
          <w:p w14:paraId="0067C318" w14:textId="3CCC22AB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Podsumowująca</w:t>
            </w:r>
          </w:p>
        </w:tc>
        <w:tc>
          <w:tcPr>
            <w:tcW w:w="8221" w:type="dxa"/>
          </w:tcPr>
          <w:p w14:paraId="7E5ADB4D" w14:textId="77777777" w:rsidR="00FF1ED3" w:rsidRDefault="00FF1ED3" w:rsidP="00FF1ED3">
            <w:r>
              <w:rPr>
                <w:lang w:eastAsia="pl-PL"/>
              </w:rPr>
              <w:t>Podsumowanie rocznej pracy przedszkola, wnioski do pracy na kolejny rok szkolny.</w:t>
            </w:r>
          </w:p>
          <w:p w14:paraId="7E9C095D" w14:textId="77777777" w:rsidR="00FF1ED3" w:rsidRDefault="00FF1ED3" w:rsidP="00FF1ED3">
            <w:r>
              <w:rPr>
                <w:lang w:eastAsia="pl-PL"/>
              </w:rPr>
              <w:t xml:space="preserve">Przedstawienie sprawozdań z pracy </w:t>
            </w:r>
            <w:proofErr w:type="spellStart"/>
            <w:r>
              <w:rPr>
                <w:lang w:eastAsia="pl-PL"/>
              </w:rPr>
              <w:t>dydaktyczno</w:t>
            </w:r>
            <w:proofErr w:type="spellEnd"/>
            <w:r>
              <w:rPr>
                <w:lang w:eastAsia="pl-PL"/>
              </w:rPr>
              <w:t xml:space="preserve"> – wychowawczej w II semestrze.</w:t>
            </w:r>
          </w:p>
          <w:p w14:paraId="27B420A6" w14:textId="4320204F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Organizacja pracy przedszkola w okresie ferii letnich.</w:t>
            </w:r>
          </w:p>
        </w:tc>
        <w:tc>
          <w:tcPr>
            <w:tcW w:w="1728" w:type="dxa"/>
          </w:tcPr>
          <w:p w14:paraId="44554B3C" w14:textId="4284435A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21.06.2022 r., 16.30</w:t>
            </w:r>
          </w:p>
        </w:tc>
      </w:tr>
      <w:tr w:rsidR="00FF1ED3" w14:paraId="2230B529" w14:textId="77777777" w:rsidTr="00525DA5">
        <w:tc>
          <w:tcPr>
            <w:tcW w:w="1135" w:type="dxa"/>
          </w:tcPr>
          <w:p w14:paraId="446C3BDA" w14:textId="6718A690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126" w:type="dxa"/>
          </w:tcPr>
          <w:p w14:paraId="0740F8FC" w14:textId="37BADE78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Organizacyjna</w:t>
            </w:r>
          </w:p>
        </w:tc>
        <w:tc>
          <w:tcPr>
            <w:tcW w:w="8221" w:type="dxa"/>
          </w:tcPr>
          <w:p w14:paraId="16F57A9D" w14:textId="77777777" w:rsidR="00FF1ED3" w:rsidRDefault="00FF1ED3" w:rsidP="00FF1ED3">
            <w:r>
              <w:rPr>
                <w:lang w:eastAsia="pl-PL"/>
              </w:rPr>
              <w:t>Przedstawienie wyników i wniosków ze sprawowanego nadzoru pedagogicznego w roku szkolnym 2021/2022.</w:t>
            </w:r>
          </w:p>
          <w:p w14:paraId="626D846B" w14:textId="77777777" w:rsidR="00FF1ED3" w:rsidRDefault="00FF1ED3" w:rsidP="00FF1ED3">
            <w:r>
              <w:rPr>
                <w:lang w:eastAsia="pl-PL"/>
              </w:rPr>
              <w:t>Ustalanie sposobu wykorzystania wyników nadzoru pedagogicznego.</w:t>
            </w:r>
          </w:p>
          <w:p w14:paraId="629C8667" w14:textId="1E7DDD3B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Omówienie przygotowania organizacyjnego przedszkola do nowego roku szkolnego.</w:t>
            </w:r>
          </w:p>
        </w:tc>
        <w:tc>
          <w:tcPr>
            <w:tcW w:w="1728" w:type="dxa"/>
          </w:tcPr>
          <w:p w14:paraId="29DD19BA" w14:textId="5D9CEA89" w:rsidR="00FF1ED3" w:rsidRDefault="00FF1ED3" w:rsidP="00FF1ED3">
            <w:pPr>
              <w:pStyle w:val="Akapitzlist"/>
              <w:ind w:left="0"/>
              <w:textAlignment w:val="top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30.08.2022 r., 10.00</w:t>
            </w:r>
          </w:p>
        </w:tc>
      </w:tr>
    </w:tbl>
    <w:p w14:paraId="1C48AB31" w14:textId="2ADC4A46" w:rsidR="00FF1ED3" w:rsidRDefault="00FF1ED3" w:rsidP="00FF1ED3">
      <w:pPr>
        <w:pStyle w:val="Akapitzlist"/>
        <w:shd w:val="clear" w:color="auto" w:fill="FFFFFF"/>
        <w:ind w:left="1860"/>
        <w:textAlignment w:val="top"/>
        <w:rPr>
          <w:b/>
          <w:bCs/>
          <w:lang w:eastAsia="pl-PL"/>
        </w:rPr>
      </w:pPr>
    </w:p>
    <w:p w14:paraId="317FDF15" w14:textId="34609896" w:rsidR="00622A04" w:rsidRDefault="00622A04" w:rsidP="00364DA7">
      <w:pPr>
        <w:shd w:val="clear" w:color="auto" w:fill="FFFFFF"/>
        <w:textAlignment w:val="top"/>
        <w:rPr>
          <w:rFonts w:ascii="Open Sans" w:hAnsi="Open Sans" w:cs="Open Sans"/>
          <w:color w:val="777777"/>
          <w:sz w:val="16"/>
          <w:szCs w:val="16"/>
          <w:lang w:eastAsia="pl-PL"/>
        </w:rPr>
      </w:pPr>
    </w:p>
    <w:p w14:paraId="119DEF37" w14:textId="77777777" w:rsidR="00622A04" w:rsidRPr="00622A04" w:rsidRDefault="00622A04" w:rsidP="00622A04">
      <w:pPr>
        <w:shd w:val="clear" w:color="auto" w:fill="FFFFFF"/>
        <w:ind w:left="2880"/>
        <w:jc w:val="right"/>
        <w:textAlignment w:val="top"/>
      </w:pPr>
      <w:r w:rsidRPr="00622A04">
        <w:rPr>
          <w:lang w:eastAsia="pl-PL"/>
        </w:rPr>
        <w:lastRenderedPageBreak/>
        <w:t>Załącznik nr 1</w:t>
      </w:r>
    </w:p>
    <w:p w14:paraId="72EEC880" w14:textId="77777777" w:rsidR="00622A04" w:rsidRPr="00622A04" w:rsidRDefault="00622A04" w:rsidP="00622A04">
      <w:pPr>
        <w:shd w:val="clear" w:color="auto" w:fill="FFFFFF"/>
        <w:ind w:left="2880"/>
        <w:jc w:val="right"/>
        <w:textAlignment w:val="top"/>
      </w:pPr>
      <w:r w:rsidRPr="00622A04">
        <w:rPr>
          <w:lang w:eastAsia="pl-PL"/>
        </w:rPr>
        <w:t>do Rocznego Planu Pracy</w:t>
      </w:r>
    </w:p>
    <w:p w14:paraId="4D8EC731" w14:textId="77777777" w:rsidR="00622A04" w:rsidRPr="00622A04" w:rsidRDefault="00622A04" w:rsidP="00622A04">
      <w:pPr>
        <w:shd w:val="clear" w:color="auto" w:fill="FFFFFF"/>
        <w:ind w:left="2880"/>
        <w:jc w:val="right"/>
        <w:textAlignment w:val="top"/>
        <w:rPr>
          <w:rFonts w:ascii="Open Sans" w:hAnsi="Open Sans" w:cs="Open Sans"/>
          <w:sz w:val="16"/>
          <w:szCs w:val="16"/>
          <w:lang w:eastAsia="pl-PL"/>
        </w:rPr>
      </w:pPr>
      <w:r w:rsidRPr="00622A04">
        <w:rPr>
          <w:rFonts w:ascii="Open Sans" w:hAnsi="Open Sans" w:cs="Open Sans"/>
          <w:sz w:val="16"/>
          <w:szCs w:val="16"/>
          <w:lang w:eastAsia="pl-PL"/>
        </w:rPr>
        <w:t> </w:t>
      </w:r>
    </w:p>
    <w:p w14:paraId="797C83D4" w14:textId="77777777" w:rsidR="00622A04" w:rsidRPr="00622A04" w:rsidRDefault="00622A04" w:rsidP="00622A04">
      <w:pPr>
        <w:shd w:val="clear" w:color="auto" w:fill="FFFFFF"/>
        <w:ind w:left="2880"/>
        <w:jc w:val="right"/>
        <w:textAlignment w:val="top"/>
        <w:rPr>
          <w:rFonts w:ascii="Open Sans" w:hAnsi="Open Sans" w:cs="Open Sans"/>
          <w:sz w:val="16"/>
          <w:szCs w:val="16"/>
          <w:lang w:eastAsia="pl-PL"/>
        </w:rPr>
      </w:pPr>
      <w:r w:rsidRPr="00622A04">
        <w:rPr>
          <w:rFonts w:ascii="Open Sans" w:hAnsi="Open Sans" w:cs="Open Sans"/>
          <w:sz w:val="16"/>
          <w:szCs w:val="16"/>
          <w:lang w:eastAsia="pl-PL"/>
        </w:rPr>
        <w:t> </w:t>
      </w:r>
    </w:p>
    <w:p w14:paraId="38DA64D6" w14:textId="77777777" w:rsidR="00622A04" w:rsidRPr="00622A04" w:rsidRDefault="00622A04" w:rsidP="00622A04">
      <w:pPr>
        <w:shd w:val="clear" w:color="auto" w:fill="FFFFFF"/>
        <w:ind w:left="2880"/>
        <w:jc w:val="center"/>
        <w:textAlignment w:val="top"/>
      </w:pPr>
      <w:r w:rsidRPr="00622A04">
        <w:rPr>
          <w:rFonts w:ascii="inherit" w:hAnsi="inherit"/>
          <w:b/>
          <w:bCs/>
          <w:i/>
          <w:iCs/>
          <w:sz w:val="28"/>
          <w:szCs w:val="28"/>
          <w:u w:val="single"/>
          <w:lang w:eastAsia="pl-PL"/>
        </w:rPr>
        <w:t>PRZEDSZKOLNY ZESTAW PROGRAMÓW WYCHOWANIA PRZEDSZKOLNEGO I NAUCZANIA REALIZOWANYCH</w:t>
      </w:r>
    </w:p>
    <w:p w14:paraId="2D5B334B" w14:textId="76392A64" w:rsidR="00622A04" w:rsidRPr="00622A04" w:rsidRDefault="00622A04" w:rsidP="00622A04">
      <w:pPr>
        <w:shd w:val="clear" w:color="auto" w:fill="FFFFFF"/>
        <w:ind w:left="2880"/>
        <w:jc w:val="center"/>
        <w:textAlignment w:val="top"/>
      </w:pPr>
      <w:r w:rsidRPr="00622A04">
        <w:rPr>
          <w:rFonts w:ascii="inherit" w:hAnsi="inherit"/>
          <w:b/>
          <w:bCs/>
          <w:i/>
          <w:iCs/>
          <w:sz w:val="28"/>
          <w:szCs w:val="28"/>
          <w:u w:val="single"/>
          <w:lang w:eastAsia="pl-PL"/>
        </w:rPr>
        <w:t>W P</w:t>
      </w:r>
      <w:r w:rsidR="005E289C">
        <w:rPr>
          <w:rFonts w:ascii="inherit" w:hAnsi="inherit"/>
          <w:b/>
          <w:bCs/>
          <w:i/>
          <w:iCs/>
          <w:sz w:val="28"/>
          <w:szCs w:val="28"/>
          <w:u w:val="single"/>
          <w:lang w:eastAsia="pl-PL"/>
        </w:rPr>
        <w:t>UBLICZNYM PRZEDSZKOLU W PORĄBCE IWKOWSKIEJ W</w:t>
      </w:r>
      <w:r w:rsidRPr="00622A04">
        <w:rPr>
          <w:rFonts w:ascii="inherit" w:hAnsi="inherit"/>
          <w:b/>
          <w:bCs/>
          <w:i/>
          <w:iCs/>
          <w:sz w:val="28"/>
          <w:szCs w:val="28"/>
          <w:u w:val="single"/>
          <w:lang w:eastAsia="pl-PL"/>
        </w:rPr>
        <w:t xml:space="preserve"> ROKU SZKOLNYM 2021/2022</w:t>
      </w:r>
    </w:p>
    <w:p w14:paraId="41BDFA20" w14:textId="77777777" w:rsidR="005E289C" w:rsidRDefault="005E289C" w:rsidP="00622A04">
      <w:pPr>
        <w:shd w:val="clear" w:color="auto" w:fill="FFFFFF"/>
        <w:ind w:left="2880"/>
        <w:jc w:val="center"/>
        <w:textAlignment w:val="top"/>
        <w:rPr>
          <w:rFonts w:ascii="Open Sans" w:hAnsi="Open Sans" w:cs="Open Sans"/>
          <w:sz w:val="16"/>
          <w:szCs w:val="16"/>
          <w:lang w:eastAsia="pl-PL"/>
        </w:rPr>
      </w:pPr>
    </w:p>
    <w:p w14:paraId="71DE2323" w14:textId="77777777" w:rsidR="005E289C" w:rsidRPr="005E289C" w:rsidRDefault="005E289C" w:rsidP="00622A04">
      <w:pPr>
        <w:shd w:val="clear" w:color="auto" w:fill="FFFFFF"/>
        <w:ind w:left="2880"/>
        <w:jc w:val="center"/>
        <w:textAlignment w:val="top"/>
        <w:rPr>
          <w:lang w:eastAsia="pl-PL"/>
        </w:rPr>
      </w:pPr>
    </w:p>
    <w:tbl>
      <w:tblPr>
        <w:tblStyle w:val="Tabela-Siatka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977"/>
        <w:gridCol w:w="1843"/>
        <w:gridCol w:w="1312"/>
        <w:gridCol w:w="1691"/>
      </w:tblGrid>
      <w:tr w:rsidR="005E289C" w:rsidRPr="005E289C" w14:paraId="4FEF07DD" w14:textId="77777777" w:rsidTr="005E289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24410" w14:textId="1613B2C3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 w:rsidRPr="005E289C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9EB56" w14:textId="0CBD8FF3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 w:rsidRPr="005E289C">
              <w:rPr>
                <w:b/>
                <w:bCs/>
                <w:lang w:eastAsia="pl-PL"/>
              </w:rPr>
              <w:t>Tytuł programu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60DB3" w14:textId="5F481E17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 w:rsidRPr="005E289C">
              <w:rPr>
                <w:b/>
                <w:bCs/>
                <w:lang w:eastAsia="pl-PL"/>
              </w:rPr>
              <w:t>Autorzy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83C21" w14:textId="6CB736C3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 w:rsidRPr="005E289C">
              <w:rPr>
                <w:b/>
                <w:bCs/>
                <w:lang w:eastAsia="pl-PL"/>
              </w:rPr>
              <w:t>Wydawnictwo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CD1F2" w14:textId="77777777" w:rsidR="005E289C" w:rsidRPr="005E289C" w:rsidRDefault="005E289C" w:rsidP="005E289C">
            <w:pPr>
              <w:jc w:val="center"/>
            </w:pPr>
            <w:r w:rsidRPr="005E289C">
              <w:rPr>
                <w:b/>
                <w:bCs/>
                <w:lang w:eastAsia="pl-PL"/>
              </w:rPr>
              <w:t>Data</w:t>
            </w:r>
          </w:p>
          <w:p w14:paraId="0F87AF5C" w14:textId="25CF1B8A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proofErr w:type="spellStart"/>
            <w:r w:rsidRPr="005E289C">
              <w:rPr>
                <w:b/>
                <w:bCs/>
                <w:lang w:eastAsia="pl-PL"/>
              </w:rPr>
              <w:t>Dopuszcz</w:t>
            </w:r>
            <w:proofErr w:type="spellEnd"/>
            <w:r w:rsidRPr="005E289C">
              <w:rPr>
                <w:b/>
                <w:bCs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042D2" w14:textId="77777777" w:rsidR="005E289C" w:rsidRPr="005E289C" w:rsidRDefault="005E289C" w:rsidP="005E289C">
            <w:pPr>
              <w:jc w:val="center"/>
            </w:pPr>
            <w:r w:rsidRPr="005E289C">
              <w:rPr>
                <w:b/>
                <w:bCs/>
                <w:lang w:eastAsia="pl-PL"/>
              </w:rPr>
              <w:t xml:space="preserve">Numer </w:t>
            </w:r>
            <w:proofErr w:type="spellStart"/>
            <w:r w:rsidRPr="005E289C">
              <w:rPr>
                <w:b/>
                <w:bCs/>
                <w:lang w:eastAsia="pl-PL"/>
              </w:rPr>
              <w:t>dop</w:t>
            </w:r>
            <w:proofErr w:type="spellEnd"/>
            <w:r w:rsidRPr="005E289C">
              <w:rPr>
                <w:b/>
                <w:bCs/>
                <w:lang w:eastAsia="pl-PL"/>
              </w:rPr>
              <w:t>.</w:t>
            </w:r>
          </w:p>
          <w:p w14:paraId="635F0927" w14:textId="28F022EB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 w:rsidRPr="005E289C">
              <w:rPr>
                <w:b/>
                <w:bCs/>
                <w:lang w:eastAsia="pl-PL"/>
              </w:rPr>
              <w:t>dyrektora</w:t>
            </w:r>
          </w:p>
        </w:tc>
      </w:tr>
      <w:tr w:rsidR="005E289C" w:rsidRPr="005E289C" w14:paraId="728DEA23" w14:textId="77777777" w:rsidTr="005E289C">
        <w:tc>
          <w:tcPr>
            <w:tcW w:w="709" w:type="dxa"/>
          </w:tcPr>
          <w:p w14:paraId="200D9C4D" w14:textId="7AA35030" w:rsidR="005E289C" w:rsidRPr="005E289C" w:rsidRDefault="005E289C" w:rsidP="00622A04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1984" w:type="dxa"/>
          </w:tcPr>
          <w:p w14:paraId="453208D8" w14:textId="1641B496" w:rsidR="005E289C" w:rsidRPr="005E289C" w:rsidRDefault="005E289C" w:rsidP="005E289C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„Program wychowania przedszkolnego</w:t>
            </w:r>
            <w:r w:rsidR="00525DA5">
              <w:rPr>
                <w:lang w:eastAsia="pl-PL"/>
              </w:rPr>
              <w:t xml:space="preserve"> MAC Edukacja</w:t>
            </w:r>
            <w:r>
              <w:rPr>
                <w:lang w:eastAsia="pl-PL"/>
              </w:rPr>
              <w:t>”</w:t>
            </w:r>
          </w:p>
        </w:tc>
        <w:tc>
          <w:tcPr>
            <w:tcW w:w="2977" w:type="dxa"/>
          </w:tcPr>
          <w:p w14:paraId="3032BE8E" w14:textId="77777777" w:rsidR="005E289C" w:rsidRDefault="005E289C" w:rsidP="005E289C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 xml:space="preserve">Wiesława Żaba – Żabińska , Wioletta Majewska, </w:t>
            </w:r>
          </w:p>
          <w:p w14:paraId="2B8A1C43" w14:textId="340EA092" w:rsidR="005E289C" w:rsidRPr="005E289C" w:rsidRDefault="005E289C" w:rsidP="005E289C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 xml:space="preserve">Renata </w:t>
            </w:r>
            <w:proofErr w:type="spellStart"/>
            <w:r>
              <w:rPr>
                <w:lang w:eastAsia="pl-PL"/>
              </w:rPr>
              <w:t>Paździo</w:t>
            </w:r>
            <w:proofErr w:type="spellEnd"/>
          </w:p>
        </w:tc>
        <w:tc>
          <w:tcPr>
            <w:tcW w:w="1843" w:type="dxa"/>
          </w:tcPr>
          <w:p w14:paraId="6C6B0F5A" w14:textId="04B05859" w:rsidR="005E289C" w:rsidRPr="005E289C" w:rsidRDefault="005E289C" w:rsidP="00622A04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MAC EDUKACJA</w:t>
            </w:r>
          </w:p>
        </w:tc>
        <w:tc>
          <w:tcPr>
            <w:tcW w:w="1312" w:type="dxa"/>
          </w:tcPr>
          <w:p w14:paraId="6238E7CE" w14:textId="7A0E93B8" w:rsidR="005E289C" w:rsidRPr="005E289C" w:rsidRDefault="005E289C" w:rsidP="00622A04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31.08.2021</w:t>
            </w:r>
          </w:p>
        </w:tc>
        <w:tc>
          <w:tcPr>
            <w:tcW w:w="1691" w:type="dxa"/>
          </w:tcPr>
          <w:p w14:paraId="3C21AA45" w14:textId="450961CD" w:rsidR="005E289C" w:rsidRPr="005E289C" w:rsidRDefault="005E289C" w:rsidP="00622A04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1/2021/2022</w:t>
            </w:r>
          </w:p>
        </w:tc>
      </w:tr>
      <w:tr w:rsidR="005E289C" w:rsidRPr="005E289C" w14:paraId="23C6ED58" w14:textId="77777777" w:rsidTr="005E289C">
        <w:tc>
          <w:tcPr>
            <w:tcW w:w="709" w:type="dxa"/>
          </w:tcPr>
          <w:p w14:paraId="495C2F15" w14:textId="0B0B85EA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1984" w:type="dxa"/>
          </w:tcPr>
          <w:p w14:paraId="708727E5" w14:textId="0F24D29B" w:rsidR="005E289C" w:rsidRPr="005E289C" w:rsidRDefault="005E289C" w:rsidP="005E289C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„Program nauczania języka angielskiego dla przedszkoli oraz oddziałów przedszkolnych w szkołach podstawowych”</w:t>
            </w:r>
          </w:p>
        </w:tc>
        <w:tc>
          <w:tcPr>
            <w:tcW w:w="2977" w:type="dxa"/>
          </w:tcPr>
          <w:p w14:paraId="19590BED" w14:textId="77777777" w:rsidR="005E289C" w:rsidRDefault="005E289C" w:rsidP="005E289C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 xml:space="preserve">Magdalena </w:t>
            </w:r>
            <w:proofErr w:type="spellStart"/>
            <w:r>
              <w:rPr>
                <w:lang w:eastAsia="pl-PL"/>
              </w:rPr>
              <w:t>Appel</w:t>
            </w:r>
            <w:proofErr w:type="spellEnd"/>
            <w:r>
              <w:rPr>
                <w:lang w:eastAsia="pl-PL"/>
              </w:rPr>
              <w:t>,</w:t>
            </w:r>
          </w:p>
          <w:p w14:paraId="4CA1644E" w14:textId="57C6BABE" w:rsidR="005E289C" w:rsidRDefault="005E289C" w:rsidP="005E289C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Joanna Zarańska,</w:t>
            </w:r>
          </w:p>
          <w:p w14:paraId="7DF70288" w14:textId="501DC178" w:rsidR="005E289C" w:rsidRDefault="005E289C" w:rsidP="005E289C">
            <w:pPr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Ewa Piotrowska</w:t>
            </w:r>
          </w:p>
          <w:p w14:paraId="0C127248" w14:textId="5FDD6CBC" w:rsidR="005E289C" w:rsidRPr="005E289C" w:rsidRDefault="005E289C" w:rsidP="005E289C">
            <w:pPr>
              <w:textAlignment w:val="top"/>
              <w:rPr>
                <w:lang w:eastAsia="pl-PL"/>
              </w:rPr>
            </w:pPr>
          </w:p>
        </w:tc>
        <w:tc>
          <w:tcPr>
            <w:tcW w:w="1843" w:type="dxa"/>
          </w:tcPr>
          <w:p w14:paraId="3AB6F1D3" w14:textId="190827F2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MACMILLAN EDUCATION</w:t>
            </w:r>
          </w:p>
        </w:tc>
        <w:tc>
          <w:tcPr>
            <w:tcW w:w="1312" w:type="dxa"/>
          </w:tcPr>
          <w:p w14:paraId="1767F1F0" w14:textId="685A43C1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31.08.2021</w:t>
            </w:r>
          </w:p>
        </w:tc>
        <w:tc>
          <w:tcPr>
            <w:tcW w:w="1691" w:type="dxa"/>
          </w:tcPr>
          <w:p w14:paraId="09B94634" w14:textId="4851CCFD" w:rsidR="005E289C" w:rsidRPr="005E289C" w:rsidRDefault="005E289C" w:rsidP="005E289C">
            <w:pPr>
              <w:jc w:val="center"/>
              <w:textAlignment w:val="top"/>
              <w:rPr>
                <w:lang w:eastAsia="pl-PL"/>
              </w:rPr>
            </w:pPr>
            <w:r>
              <w:rPr>
                <w:lang w:eastAsia="pl-PL"/>
              </w:rPr>
              <w:t>2/2021/2022</w:t>
            </w:r>
          </w:p>
        </w:tc>
      </w:tr>
    </w:tbl>
    <w:p w14:paraId="1ECB9E03" w14:textId="4D4CE320" w:rsidR="00622A04" w:rsidRPr="005E289C" w:rsidRDefault="00622A04" w:rsidP="00622A04">
      <w:pPr>
        <w:shd w:val="clear" w:color="auto" w:fill="FFFFFF"/>
        <w:ind w:left="2880"/>
        <w:jc w:val="center"/>
        <w:textAlignment w:val="top"/>
        <w:rPr>
          <w:lang w:eastAsia="pl-PL"/>
        </w:rPr>
      </w:pPr>
      <w:r w:rsidRPr="005E289C">
        <w:rPr>
          <w:lang w:eastAsia="pl-PL"/>
        </w:rPr>
        <w:t> </w:t>
      </w:r>
    </w:p>
    <w:sectPr w:rsidR="00622A04" w:rsidRPr="005E289C">
      <w:footerReference w:type="default" r:id="rId13"/>
      <w:pgSz w:w="15840" w:h="1224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A516" w14:textId="77777777" w:rsidR="00EA0B04" w:rsidRDefault="00EA0B04">
      <w:r>
        <w:separator/>
      </w:r>
    </w:p>
  </w:endnote>
  <w:endnote w:type="continuationSeparator" w:id="0">
    <w:p w14:paraId="6C4F383F" w14:textId="77777777" w:rsidR="00EA0B04" w:rsidRDefault="00EA0B04">
      <w:r>
        <w:continuationSeparator/>
      </w:r>
    </w:p>
  </w:endnote>
  <w:endnote w:type="continuationNotice" w:id="1">
    <w:p w14:paraId="4A11D032" w14:textId="77777777" w:rsidR="00EA0B04" w:rsidRDefault="00EA0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Cambria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869386"/>
      <w:docPartObj>
        <w:docPartGallery w:val="Page Numbers (Bottom of Page)"/>
        <w:docPartUnique/>
      </w:docPartObj>
    </w:sdtPr>
    <w:sdtEndPr/>
    <w:sdtContent>
      <w:p w14:paraId="3D337283" w14:textId="77777777" w:rsidR="000372A5" w:rsidRDefault="000372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72A5">
          <w:rPr>
            <w:noProof/>
            <w:lang w:val="pl-PL"/>
          </w:rPr>
          <w:t>8</w:t>
        </w:r>
        <w:r>
          <w:fldChar w:fldCharType="end"/>
        </w:r>
      </w:p>
    </w:sdtContent>
  </w:sdt>
  <w:p w14:paraId="79BCD8FD" w14:textId="77777777" w:rsidR="000372A5" w:rsidRDefault="0003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419" w14:textId="77777777" w:rsidR="00EA0B04" w:rsidRDefault="00EA0B04">
      <w:r>
        <w:separator/>
      </w:r>
    </w:p>
  </w:footnote>
  <w:footnote w:type="continuationSeparator" w:id="0">
    <w:p w14:paraId="31F03C64" w14:textId="77777777" w:rsidR="00EA0B04" w:rsidRDefault="00E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FB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hint="default"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</w:abstractNum>
  <w:abstractNum w:abstractNumId="5" w15:restartNumberingAfterBreak="0">
    <w:nsid w:val="00000006"/>
    <w:multiLevelType w:val="multilevel"/>
    <w:tmpl w:val="CC988A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-360"/>
        </w:tabs>
        <w:ind w:left="216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Cs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0" w15:restartNumberingAfterBreak="0">
    <w:nsid w:val="0000000C"/>
    <w:multiLevelType w:val="multilevel"/>
    <w:tmpl w:val="3D985C3C"/>
    <w:name w:val="WW8Num13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5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Symbol" w:hint="default"/>
      </w:rPr>
    </w:lvl>
    <w:lvl w:ilvl="3">
      <w:start w:val="9"/>
      <w:numFmt w:val="decimal"/>
      <w:lvlText w:val="%4."/>
      <w:lvlJc w:val="left"/>
      <w:pPr>
        <w:tabs>
          <w:tab w:val="num" w:pos="0"/>
        </w:tabs>
        <w:ind w:left="32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11" w15:restartNumberingAfterBreak="0">
    <w:nsid w:val="0000000D"/>
    <w:multiLevelType w:val="singleLevel"/>
    <w:tmpl w:val="8B385D7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52F874B0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17" w:hanging="360"/>
      </w:pPr>
      <w:rPr>
        <w:rFonts w:hint="default"/>
        <w:b w:val="0"/>
        <w:bCs/>
        <w:color w:val="auto"/>
      </w:rPr>
    </w:lvl>
  </w:abstractNum>
  <w:abstractNum w:abstractNumId="14" w15:restartNumberingAfterBreak="0">
    <w:nsid w:val="00000010"/>
    <w:multiLevelType w:val="singleLevel"/>
    <w:tmpl w:val="26E44DB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Cs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upperRoman"/>
      <w:lvlText w:val="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vanish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multilevel"/>
    <w:tmpl w:val="A2B6D14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01D04294"/>
    <w:multiLevelType w:val="multilevel"/>
    <w:tmpl w:val="ECEA8F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06EB1A1C"/>
    <w:multiLevelType w:val="hybridMultilevel"/>
    <w:tmpl w:val="CF40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6F66AA"/>
    <w:multiLevelType w:val="hybridMultilevel"/>
    <w:tmpl w:val="CD1A0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7C71288"/>
    <w:multiLevelType w:val="hybridMultilevel"/>
    <w:tmpl w:val="5FB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18180B"/>
    <w:multiLevelType w:val="hybridMultilevel"/>
    <w:tmpl w:val="2AD23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116691"/>
    <w:multiLevelType w:val="hybridMultilevel"/>
    <w:tmpl w:val="0D4C9C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BF31FB5"/>
    <w:multiLevelType w:val="hybridMultilevel"/>
    <w:tmpl w:val="2634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63590D"/>
    <w:multiLevelType w:val="hybridMultilevel"/>
    <w:tmpl w:val="1EAC2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33C28CD"/>
    <w:multiLevelType w:val="hybridMultilevel"/>
    <w:tmpl w:val="FF8A0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8D014B"/>
    <w:multiLevelType w:val="hybridMultilevel"/>
    <w:tmpl w:val="D9F2BCCA"/>
    <w:lvl w:ilvl="0" w:tplc="0415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19737929"/>
    <w:multiLevelType w:val="hybridMultilevel"/>
    <w:tmpl w:val="C2F6E69E"/>
    <w:lvl w:ilvl="0" w:tplc="0415000F">
      <w:start w:val="1"/>
      <w:numFmt w:val="decimal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1F2C0442"/>
    <w:multiLevelType w:val="multilevel"/>
    <w:tmpl w:val="16AAE1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4"/>
      <w:numFmt w:val="decimal"/>
      <w:lvlText w:val="%5.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1F99642B"/>
    <w:multiLevelType w:val="multilevel"/>
    <w:tmpl w:val="3D4C03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2A610999"/>
    <w:multiLevelType w:val="hybridMultilevel"/>
    <w:tmpl w:val="B49A259E"/>
    <w:lvl w:ilvl="0" w:tplc="A5A8C1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A25B3"/>
    <w:multiLevelType w:val="hybridMultilevel"/>
    <w:tmpl w:val="167C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E7691C"/>
    <w:multiLevelType w:val="hybridMultilevel"/>
    <w:tmpl w:val="5250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EE30C0"/>
    <w:multiLevelType w:val="hybridMultilevel"/>
    <w:tmpl w:val="D3BA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9F06E0"/>
    <w:multiLevelType w:val="hybridMultilevel"/>
    <w:tmpl w:val="F3AA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1FA4"/>
    <w:multiLevelType w:val="hybridMultilevel"/>
    <w:tmpl w:val="2CD69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B794D"/>
    <w:multiLevelType w:val="hybridMultilevel"/>
    <w:tmpl w:val="884EA3E4"/>
    <w:lvl w:ilvl="0" w:tplc="E44CD3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FA011F"/>
    <w:multiLevelType w:val="hybridMultilevel"/>
    <w:tmpl w:val="C5363822"/>
    <w:lvl w:ilvl="0" w:tplc="CDCEE142">
      <w:start w:val="1"/>
      <w:numFmt w:val="decimal"/>
      <w:lvlText w:val="%1."/>
      <w:lvlJc w:val="left"/>
      <w:pPr>
        <w:ind w:left="72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0" w15:restartNumberingAfterBreak="0">
    <w:nsid w:val="502C7D4C"/>
    <w:multiLevelType w:val="hybridMultilevel"/>
    <w:tmpl w:val="F63E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970EE9"/>
    <w:multiLevelType w:val="hybridMultilevel"/>
    <w:tmpl w:val="C36CBE52"/>
    <w:lvl w:ilvl="0" w:tplc="C6A667D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27684F"/>
    <w:multiLevelType w:val="multilevel"/>
    <w:tmpl w:val="DEA855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4"/>
      <w:numFmt w:val="decimal"/>
      <w:lvlText w:val="%5.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586D0EA2"/>
    <w:multiLevelType w:val="hybridMultilevel"/>
    <w:tmpl w:val="0402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D5698"/>
    <w:multiLevelType w:val="multilevel"/>
    <w:tmpl w:val="846ECE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5" w15:restartNumberingAfterBreak="0">
    <w:nsid w:val="666D2352"/>
    <w:multiLevelType w:val="hybridMultilevel"/>
    <w:tmpl w:val="EC3EBCC2"/>
    <w:lvl w:ilvl="0" w:tplc="04150013">
      <w:start w:val="1"/>
      <w:numFmt w:val="upperRoman"/>
      <w:lvlText w:val="%1."/>
      <w:lvlJc w:val="righ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6" w15:restartNumberingAfterBreak="0">
    <w:nsid w:val="684B5746"/>
    <w:multiLevelType w:val="multilevel"/>
    <w:tmpl w:val="E278D5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7" w15:restartNumberingAfterBreak="0">
    <w:nsid w:val="6A033B3F"/>
    <w:multiLevelType w:val="hybridMultilevel"/>
    <w:tmpl w:val="2266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B49A6"/>
    <w:multiLevelType w:val="hybridMultilevel"/>
    <w:tmpl w:val="2FD8BAF6"/>
    <w:lvl w:ilvl="0" w:tplc="19CE56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D8715CC"/>
    <w:multiLevelType w:val="hybridMultilevel"/>
    <w:tmpl w:val="E5C0B6E8"/>
    <w:lvl w:ilvl="0" w:tplc="0415000F">
      <w:start w:val="1"/>
      <w:numFmt w:val="decimal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0" w15:restartNumberingAfterBreak="0">
    <w:nsid w:val="71784CB8"/>
    <w:multiLevelType w:val="hybridMultilevel"/>
    <w:tmpl w:val="99828A0C"/>
    <w:lvl w:ilvl="0" w:tplc="956E2AD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4B6DAB"/>
    <w:multiLevelType w:val="hybridMultilevel"/>
    <w:tmpl w:val="279AB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5A24F5"/>
    <w:multiLevelType w:val="multilevel"/>
    <w:tmpl w:val="175C97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3" w15:restartNumberingAfterBreak="0">
    <w:nsid w:val="759F186B"/>
    <w:multiLevelType w:val="hybridMultilevel"/>
    <w:tmpl w:val="F82C5E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6160C64"/>
    <w:multiLevelType w:val="hybridMultilevel"/>
    <w:tmpl w:val="FF8A0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84B3C"/>
    <w:multiLevelType w:val="hybridMultilevel"/>
    <w:tmpl w:val="E49C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A73780"/>
    <w:multiLevelType w:val="hybridMultilevel"/>
    <w:tmpl w:val="F346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5949DF"/>
    <w:multiLevelType w:val="hybridMultilevel"/>
    <w:tmpl w:val="471C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782611"/>
    <w:multiLevelType w:val="hybridMultilevel"/>
    <w:tmpl w:val="482C4B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49"/>
  </w:num>
  <w:num w:numId="5">
    <w:abstractNumId w:val="30"/>
  </w:num>
  <w:num w:numId="6">
    <w:abstractNumId w:val="57"/>
  </w:num>
  <w:num w:numId="7">
    <w:abstractNumId w:val="43"/>
  </w:num>
  <w:num w:numId="8">
    <w:abstractNumId w:val="32"/>
  </w:num>
  <w:num w:numId="9">
    <w:abstractNumId w:val="50"/>
  </w:num>
  <w:num w:numId="10">
    <w:abstractNumId w:val="60"/>
  </w:num>
  <w:num w:numId="11">
    <w:abstractNumId w:val="51"/>
  </w:num>
  <w:num w:numId="12">
    <w:abstractNumId w:val="61"/>
  </w:num>
  <w:num w:numId="13">
    <w:abstractNumId w:val="65"/>
  </w:num>
  <w:num w:numId="14">
    <w:abstractNumId w:val="37"/>
  </w:num>
  <w:num w:numId="15">
    <w:abstractNumId w:val="31"/>
  </w:num>
  <w:num w:numId="16">
    <w:abstractNumId w:val="64"/>
  </w:num>
  <w:num w:numId="17">
    <w:abstractNumId w:val="58"/>
  </w:num>
  <w:num w:numId="18">
    <w:abstractNumId w:val="42"/>
  </w:num>
  <w:num w:numId="19">
    <w:abstractNumId w:val="48"/>
  </w:num>
  <w:num w:numId="20">
    <w:abstractNumId w:val="33"/>
  </w:num>
  <w:num w:numId="21">
    <w:abstractNumId w:val="44"/>
  </w:num>
  <w:num w:numId="22">
    <w:abstractNumId w:val="35"/>
  </w:num>
  <w:num w:numId="23">
    <w:abstractNumId w:val="34"/>
  </w:num>
  <w:num w:numId="24">
    <w:abstractNumId w:val="46"/>
  </w:num>
  <w:num w:numId="25">
    <w:abstractNumId w:val="45"/>
  </w:num>
  <w:num w:numId="26">
    <w:abstractNumId w:val="66"/>
  </w:num>
  <w:num w:numId="27">
    <w:abstractNumId w:val="67"/>
  </w:num>
  <w:num w:numId="28">
    <w:abstractNumId w:val="53"/>
  </w:num>
  <w:num w:numId="29">
    <w:abstractNumId w:val="68"/>
  </w:num>
  <w:num w:numId="30">
    <w:abstractNumId w:val="38"/>
  </w:num>
  <w:num w:numId="31">
    <w:abstractNumId w:val="39"/>
  </w:num>
  <w:num w:numId="32">
    <w:abstractNumId w:val="59"/>
  </w:num>
  <w:num w:numId="33">
    <w:abstractNumId w:val="55"/>
  </w:num>
  <w:num w:numId="34">
    <w:abstractNumId w:val="62"/>
  </w:num>
  <w:num w:numId="35">
    <w:abstractNumId w:val="36"/>
  </w:num>
  <w:num w:numId="36">
    <w:abstractNumId w:val="63"/>
  </w:num>
  <w:num w:numId="37">
    <w:abstractNumId w:val="47"/>
  </w:num>
  <w:num w:numId="38">
    <w:abstractNumId w:val="29"/>
  </w:num>
  <w:num w:numId="39">
    <w:abstractNumId w:val="40"/>
  </w:num>
  <w:num w:numId="40">
    <w:abstractNumId w:val="41"/>
  </w:num>
  <w:num w:numId="41">
    <w:abstractNumId w:val="56"/>
  </w:num>
  <w:num w:numId="42">
    <w:abstractNumId w:val="52"/>
  </w:num>
  <w:num w:numId="43">
    <w:abstractNumId w:val="5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3B5"/>
    <w:rsid w:val="00021846"/>
    <w:rsid w:val="0002599A"/>
    <w:rsid w:val="000372A5"/>
    <w:rsid w:val="00037BBC"/>
    <w:rsid w:val="00062671"/>
    <w:rsid w:val="0006392E"/>
    <w:rsid w:val="00097952"/>
    <w:rsid w:val="000B5562"/>
    <w:rsid w:val="000C0CA4"/>
    <w:rsid w:val="000C4761"/>
    <w:rsid w:val="000C4CD5"/>
    <w:rsid w:val="000E02E4"/>
    <w:rsid w:val="000E3BBC"/>
    <w:rsid w:val="000F2D8E"/>
    <w:rsid w:val="00112211"/>
    <w:rsid w:val="00161574"/>
    <w:rsid w:val="0016549A"/>
    <w:rsid w:val="001A085D"/>
    <w:rsid w:val="001B1315"/>
    <w:rsid w:val="001D23D2"/>
    <w:rsid w:val="001D2B46"/>
    <w:rsid w:val="001D60E7"/>
    <w:rsid w:val="001E09FE"/>
    <w:rsid w:val="00211B1F"/>
    <w:rsid w:val="00217519"/>
    <w:rsid w:val="0024428F"/>
    <w:rsid w:val="00270BEF"/>
    <w:rsid w:val="00271FB1"/>
    <w:rsid w:val="00272D99"/>
    <w:rsid w:val="00284B39"/>
    <w:rsid w:val="00287575"/>
    <w:rsid w:val="002958AB"/>
    <w:rsid w:val="002F18E6"/>
    <w:rsid w:val="003118FE"/>
    <w:rsid w:val="00317C8F"/>
    <w:rsid w:val="003305EC"/>
    <w:rsid w:val="00330E3F"/>
    <w:rsid w:val="00364DA7"/>
    <w:rsid w:val="00385A97"/>
    <w:rsid w:val="003E7F05"/>
    <w:rsid w:val="00406BF5"/>
    <w:rsid w:val="00427522"/>
    <w:rsid w:val="00454708"/>
    <w:rsid w:val="00461FD0"/>
    <w:rsid w:val="00483A65"/>
    <w:rsid w:val="004A183A"/>
    <w:rsid w:val="004C5127"/>
    <w:rsid w:val="00525DA5"/>
    <w:rsid w:val="005414CB"/>
    <w:rsid w:val="005501B8"/>
    <w:rsid w:val="00566A3D"/>
    <w:rsid w:val="00567721"/>
    <w:rsid w:val="0057008E"/>
    <w:rsid w:val="00571CCA"/>
    <w:rsid w:val="0058676D"/>
    <w:rsid w:val="005A572E"/>
    <w:rsid w:val="005D053C"/>
    <w:rsid w:val="005E289C"/>
    <w:rsid w:val="005F20B2"/>
    <w:rsid w:val="005F7DDC"/>
    <w:rsid w:val="00602E3E"/>
    <w:rsid w:val="00607D0F"/>
    <w:rsid w:val="00622A04"/>
    <w:rsid w:val="00655B96"/>
    <w:rsid w:val="00691B69"/>
    <w:rsid w:val="006A0A55"/>
    <w:rsid w:val="006B09CD"/>
    <w:rsid w:val="006C21F7"/>
    <w:rsid w:val="006C7346"/>
    <w:rsid w:val="006E73BF"/>
    <w:rsid w:val="00743E78"/>
    <w:rsid w:val="00744DB5"/>
    <w:rsid w:val="00745403"/>
    <w:rsid w:val="00765525"/>
    <w:rsid w:val="00790F97"/>
    <w:rsid w:val="0079466B"/>
    <w:rsid w:val="007A661A"/>
    <w:rsid w:val="007C5E9A"/>
    <w:rsid w:val="007C7AC7"/>
    <w:rsid w:val="007D1AA8"/>
    <w:rsid w:val="007E07A5"/>
    <w:rsid w:val="00815804"/>
    <w:rsid w:val="00825669"/>
    <w:rsid w:val="008414C3"/>
    <w:rsid w:val="008452B9"/>
    <w:rsid w:val="00845301"/>
    <w:rsid w:val="00857728"/>
    <w:rsid w:val="00866EDE"/>
    <w:rsid w:val="0087333F"/>
    <w:rsid w:val="00884567"/>
    <w:rsid w:val="008B174E"/>
    <w:rsid w:val="008C3F06"/>
    <w:rsid w:val="008E5A0E"/>
    <w:rsid w:val="008F6C5F"/>
    <w:rsid w:val="009057C1"/>
    <w:rsid w:val="00940B8C"/>
    <w:rsid w:val="009958AF"/>
    <w:rsid w:val="0099709F"/>
    <w:rsid w:val="009A4ACB"/>
    <w:rsid w:val="009B05D9"/>
    <w:rsid w:val="009C462B"/>
    <w:rsid w:val="009D2E38"/>
    <w:rsid w:val="00A0497B"/>
    <w:rsid w:val="00A10D19"/>
    <w:rsid w:val="00A14F04"/>
    <w:rsid w:val="00A159C5"/>
    <w:rsid w:val="00A17EE0"/>
    <w:rsid w:val="00A25170"/>
    <w:rsid w:val="00A25EA4"/>
    <w:rsid w:val="00A37F8D"/>
    <w:rsid w:val="00A42B14"/>
    <w:rsid w:val="00A455B9"/>
    <w:rsid w:val="00A46586"/>
    <w:rsid w:val="00A52A66"/>
    <w:rsid w:val="00A63E26"/>
    <w:rsid w:val="00A761E0"/>
    <w:rsid w:val="00A76DC9"/>
    <w:rsid w:val="00AD3DDE"/>
    <w:rsid w:val="00B123B5"/>
    <w:rsid w:val="00B31CC4"/>
    <w:rsid w:val="00B33E56"/>
    <w:rsid w:val="00B725D0"/>
    <w:rsid w:val="00B73746"/>
    <w:rsid w:val="00B7651C"/>
    <w:rsid w:val="00BB2083"/>
    <w:rsid w:val="00BC72AC"/>
    <w:rsid w:val="00BF0201"/>
    <w:rsid w:val="00C11F15"/>
    <w:rsid w:val="00C17C9B"/>
    <w:rsid w:val="00C80544"/>
    <w:rsid w:val="00C82930"/>
    <w:rsid w:val="00C91F6B"/>
    <w:rsid w:val="00CA67C0"/>
    <w:rsid w:val="00CF343F"/>
    <w:rsid w:val="00CF553D"/>
    <w:rsid w:val="00D42D34"/>
    <w:rsid w:val="00D65D2A"/>
    <w:rsid w:val="00D74609"/>
    <w:rsid w:val="00D76093"/>
    <w:rsid w:val="00D811E1"/>
    <w:rsid w:val="00DC4B9D"/>
    <w:rsid w:val="00E234E3"/>
    <w:rsid w:val="00E53EF3"/>
    <w:rsid w:val="00E61BD9"/>
    <w:rsid w:val="00EA0B04"/>
    <w:rsid w:val="00EC2840"/>
    <w:rsid w:val="00EC6BD1"/>
    <w:rsid w:val="00ED024D"/>
    <w:rsid w:val="00F52B0E"/>
    <w:rsid w:val="00F57CB7"/>
    <w:rsid w:val="00FF1ED3"/>
    <w:rsid w:val="281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A3369E"/>
  <w15:docId w15:val="{281AB6F4-37C1-4462-8E41-7D08A983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72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C3F06"/>
    <w:pPr>
      <w:autoSpaceDN w:val="0"/>
      <w:spacing w:before="100" w:after="100"/>
      <w:textAlignment w:val="baseline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2z3">
    <w:name w:val="WW8Num2z3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eastAsia="Calibri"/>
      <w:bCs/>
    </w:rPr>
  </w:style>
  <w:style w:type="character" w:customStyle="1" w:styleId="WW8Num4z0">
    <w:name w:val="WW8Num4z0"/>
    <w:rPr>
      <w:rFonts w:hint="default"/>
      <w:bCs/>
    </w:rPr>
  </w:style>
  <w:style w:type="character" w:customStyle="1" w:styleId="WW8Num5z0">
    <w:name w:val="WW8Num5z0"/>
    <w:rPr>
      <w:rFonts w:hint="default"/>
      <w:b/>
      <w:bCs/>
    </w:rPr>
  </w:style>
  <w:style w:type="character" w:customStyle="1" w:styleId="WW8Num6z0">
    <w:name w:val="WW8Num6z0"/>
    <w:rPr>
      <w:rFonts w:hint="default"/>
      <w:b w:val="0"/>
      <w:sz w:val="24"/>
      <w:szCs w:val="24"/>
      <w:lang w:val="pl-PL" w:eastAsia="pl-PL"/>
    </w:rPr>
  </w:style>
  <w:style w:type="character" w:customStyle="1" w:styleId="WW8Num6z1">
    <w:name w:val="WW8Num6z1"/>
    <w:rPr>
      <w:rFonts w:hint="default"/>
    </w:rPr>
  </w:style>
  <w:style w:type="character" w:customStyle="1" w:styleId="WW8Num6z3">
    <w:name w:val="WW8Num6z3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WW8Num8z0">
    <w:name w:val="WW8Num8z0"/>
    <w:rPr>
      <w:bCs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eastAsia="Calibri"/>
      <w:bCs/>
    </w:rPr>
  </w:style>
  <w:style w:type="character" w:customStyle="1" w:styleId="WW8Num11z0">
    <w:name w:val="WW8Num11z0"/>
    <w:rPr>
      <w:rFonts w:hint="default"/>
      <w:b w:val="0"/>
      <w:sz w:val="24"/>
      <w:szCs w:val="24"/>
      <w:lang w:val="pl-PL"/>
    </w:rPr>
  </w:style>
  <w:style w:type="character" w:customStyle="1" w:styleId="WW8Num12z0">
    <w:name w:val="WW8Num12z0"/>
    <w:rPr>
      <w:rFonts w:ascii="Symbol" w:hAnsi="Symbol" w:cs="Symbol" w:hint="default"/>
      <w:lang w:bidi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/>
      <w:bCs/>
    </w:rPr>
  </w:style>
  <w:style w:type="character" w:customStyle="1" w:styleId="WW8Num15z0">
    <w:name w:val="WW8Num15z0"/>
    <w:rPr>
      <w:rFonts w:ascii="Symbol" w:hAnsi="Symbol" w:cs="Symbol" w:hint="default"/>
      <w:sz w:val="24"/>
      <w:szCs w:val="24"/>
      <w:lang w:val="pl-PL"/>
    </w:rPr>
  </w:style>
  <w:style w:type="character" w:customStyle="1" w:styleId="WW8Num16z0">
    <w:name w:val="WW8Num16z0"/>
    <w:rPr>
      <w:rFonts w:hint="default"/>
      <w:b w:val="0"/>
      <w:bCs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  <w:b/>
      <w:color w:val="000000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eastAsia="Calibri"/>
      <w:bCs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b w:val="0"/>
      <w:vanish/>
      <w:sz w:val="24"/>
      <w:szCs w:val="24"/>
    </w:rPr>
  </w:style>
  <w:style w:type="character" w:customStyle="1" w:styleId="WW8Num29z0">
    <w:name w:val="WW8Num29z0"/>
    <w:rPr>
      <w:rFonts w:hint="default"/>
      <w:bCs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1z0">
    <w:name w:val="WW8Num31z0"/>
    <w:rPr>
      <w:bCs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ytuZnak">
    <w:name w:val="Tytuł Znak"/>
    <w:rPr>
      <w:b/>
      <w:sz w:val="4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40"/>
      <w:szCs w:val="20"/>
      <w:lang w:val="x-none"/>
    </w:rPr>
  </w:style>
  <w:style w:type="paragraph" w:styleId="Tekstpodstawowy">
    <w:name w:val="Body Text"/>
    <w:basedOn w:val="Normalny"/>
    <w:rPr>
      <w:sz w:val="20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sz w:val="22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D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8C3F06"/>
    <w:rPr>
      <w:b/>
      <w:bCs/>
      <w:sz w:val="36"/>
      <w:szCs w:val="36"/>
    </w:rPr>
  </w:style>
  <w:style w:type="character" w:customStyle="1" w:styleId="Nagwek1Znak">
    <w:name w:val="Nagłówek 1 Znak"/>
    <w:rsid w:val="008C3F0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msonormal0">
    <w:name w:val="msonormal"/>
    <w:basedOn w:val="Normalny"/>
    <w:rsid w:val="008C3F06"/>
    <w:pPr>
      <w:autoSpaceDN w:val="0"/>
      <w:spacing w:before="100" w:after="100"/>
      <w:textAlignment w:val="baseline"/>
    </w:pPr>
    <w:rPr>
      <w:lang w:eastAsia="pl-PL"/>
    </w:rPr>
  </w:style>
  <w:style w:type="paragraph" w:customStyle="1" w:styleId="compositeinner">
    <w:name w:val="compositeinner"/>
    <w:basedOn w:val="Normalny"/>
    <w:rsid w:val="008C3F06"/>
    <w:pPr>
      <w:autoSpaceDN w:val="0"/>
      <w:spacing w:before="100" w:after="100"/>
      <w:textAlignment w:val="baseline"/>
    </w:pPr>
    <w:rPr>
      <w:lang w:eastAsia="pl-PL"/>
    </w:rPr>
  </w:style>
  <w:style w:type="paragraph" w:customStyle="1" w:styleId="textbody">
    <w:name w:val="textbody"/>
    <w:basedOn w:val="Normalny"/>
    <w:rsid w:val="008C3F06"/>
    <w:pPr>
      <w:autoSpaceDN w:val="0"/>
      <w:spacing w:before="100" w:after="100"/>
      <w:textAlignment w:val="baseline"/>
    </w:pPr>
    <w:rPr>
      <w:lang w:eastAsia="pl-PL"/>
    </w:rPr>
  </w:style>
  <w:style w:type="paragraph" w:customStyle="1" w:styleId="standard">
    <w:name w:val="standard"/>
    <w:basedOn w:val="Normalny"/>
    <w:rsid w:val="008C3F06"/>
    <w:pPr>
      <w:autoSpaceDN w:val="0"/>
      <w:spacing w:before="100" w:after="100"/>
      <w:textAlignment w:val="baseline"/>
    </w:pPr>
    <w:rPr>
      <w:lang w:eastAsia="pl-PL"/>
    </w:rPr>
  </w:style>
  <w:style w:type="paragraph" w:customStyle="1" w:styleId="tablecontents">
    <w:name w:val="tablecontents"/>
    <w:basedOn w:val="Normalny"/>
    <w:rsid w:val="008C3F06"/>
    <w:pPr>
      <w:autoSpaceDN w:val="0"/>
      <w:spacing w:before="100" w:after="100"/>
      <w:textAlignment w:val="baseline"/>
    </w:pPr>
    <w:rPr>
      <w:lang w:eastAsia="pl-PL"/>
    </w:rPr>
  </w:style>
  <w:style w:type="paragraph" w:customStyle="1" w:styleId="menfont">
    <w:name w:val="menfont"/>
    <w:basedOn w:val="Normalny"/>
    <w:rsid w:val="008C3F06"/>
    <w:pPr>
      <w:autoSpaceDN w:val="0"/>
      <w:spacing w:before="100" w:after="100"/>
      <w:textAlignment w:val="baseline"/>
    </w:pPr>
    <w:rPr>
      <w:lang w:eastAsia="pl-PL"/>
    </w:rPr>
  </w:style>
  <w:style w:type="character" w:customStyle="1" w:styleId="strongemphasis">
    <w:name w:val="strongemphasis"/>
    <w:basedOn w:val="Domylnaczcionkaakapitu"/>
    <w:rsid w:val="008C3F06"/>
  </w:style>
  <w:style w:type="character" w:styleId="Hipercze">
    <w:name w:val="Hyperlink"/>
    <w:rsid w:val="008C3F06"/>
    <w:rPr>
      <w:color w:val="0000FF"/>
      <w:u w:val="single"/>
    </w:rPr>
  </w:style>
  <w:style w:type="character" w:styleId="UyteHipercze">
    <w:name w:val="FollowedHyperlink"/>
    <w:rsid w:val="008C3F06"/>
    <w:rPr>
      <w:color w:val="800080"/>
      <w:u w:val="single"/>
    </w:rPr>
  </w:style>
  <w:style w:type="paragraph" w:styleId="Tytu">
    <w:name w:val="Title"/>
    <w:basedOn w:val="Normalny"/>
    <w:link w:val="TytuZnak1"/>
    <w:uiPriority w:val="10"/>
    <w:qFormat/>
    <w:rsid w:val="008C3F06"/>
    <w:pPr>
      <w:autoSpaceDN w:val="0"/>
      <w:spacing w:before="100" w:after="100"/>
      <w:textAlignment w:val="baseline"/>
    </w:pPr>
    <w:rPr>
      <w:lang w:eastAsia="pl-PL"/>
    </w:rPr>
  </w:style>
  <w:style w:type="character" w:customStyle="1" w:styleId="TytuZnak1">
    <w:name w:val="Tytuł Znak1"/>
    <w:link w:val="Tytu"/>
    <w:uiPriority w:val="10"/>
    <w:rsid w:val="008C3F06"/>
    <w:rPr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8C3F06"/>
    <w:pPr>
      <w:autoSpaceDN w:val="0"/>
      <w:spacing w:before="100" w:after="100"/>
      <w:textAlignment w:val="baseline"/>
    </w:pPr>
    <w:rPr>
      <w:lang w:eastAsia="pl-PL"/>
    </w:rPr>
  </w:style>
  <w:style w:type="character" w:customStyle="1" w:styleId="PodtytuZnak">
    <w:name w:val="Podtytuł Znak"/>
    <w:link w:val="Podtytu"/>
    <w:rsid w:val="008C3F0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A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25DA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25DA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35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czykfoundation.org.pl/edukacja/baza-wiedzy/Jak_Znalezc_Dobry_Moment_Na_Rozmowe_O_Uczuciach_I_Emocjach_Z_Dziec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kursydladzieci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izejprzedszkola.pl/konkurs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kokalendar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learning-corner/learning-materials_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34CB-5525-4A21-9C7B-F909D45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32</Pages>
  <Words>6617</Words>
  <Characters>39705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ROCZNY PRACY PRZEDSZKOLA PUBLICZNEGO NR  18 IM</vt:lpstr>
    </vt:vector>
  </TitlesOfParts>
  <Company/>
  <LinksUpToDate>false</LinksUpToDate>
  <CharactersWithSpaces>46230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ROCZNY PRACY PRZEDSZKOLA PUBLICZNEGO NR  18 IM</dc:title>
  <dc:subject/>
  <dc:creator>SŁAWEK</dc:creator>
  <cp:keywords/>
  <cp:lastModifiedBy>Danuta Gnyla</cp:lastModifiedBy>
  <cp:revision>28</cp:revision>
  <cp:lastPrinted>2021-09-21T10:49:00Z</cp:lastPrinted>
  <dcterms:created xsi:type="dcterms:W3CDTF">2021-09-20T08:14:00Z</dcterms:created>
  <dcterms:modified xsi:type="dcterms:W3CDTF">2021-09-21T10:57:00Z</dcterms:modified>
</cp:coreProperties>
</file>