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E5" w:rsidRDefault="003D0BE5" w:rsidP="00D310D6">
      <w:pPr>
        <w:jc w:val="center"/>
        <w:rPr>
          <w:b/>
          <w:bCs/>
          <w:sz w:val="32"/>
        </w:rPr>
      </w:pPr>
    </w:p>
    <w:p w:rsidR="00D310D6" w:rsidRDefault="0035329D" w:rsidP="00D3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Regulamin k</w:t>
      </w:r>
      <w:r w:rsidR="00D310D6">
        <w:rPr>
          <w:b/>
          <w:bCs/>
          <w:sz w:val="32"/>
        </w:rPr>
        <w:t>onkurs</w:t>
      </w:r>
      <w:r>
        <w:rPr>
          <w:b/>
          <w:bCs/>
          <w:sz w:val="32"/>
        </w:rPr>
        <w:t>u</w:t>
      </w:r>
      <w:r w:rsidR="00D310D6">
        <w:rPr>
          <w:b/>
          <w:bCs/>
          <w:sz w:val="32"/>
        </w:rPr>
        <w:t xml:space="preserve"> na prezentację multimedialną </w:t>
      </w:r>
      <w:r w:rsidR="00D310D6">
        <w:rPr>
          <w:b/>
          <w:bCs/>
          <w:sz w:val="32"/>
        </w:rPr>
        <w:br/>
        <w:t>"</w:t>
      </w:r>
      <w:r w:rsidR="00BA60A0">
        <w:rPr>
          <w:b/>
          <w:bCs/>
          <w:sz w:val="32"/>
        </w:rPr>
        <w:t xml:space="preserve">Miejsca w Warszawie związane z </w:t>
      </w:r>
      <w:r w:rsidR="00D310D6">
        <w:rPr>
          <w:b/>
          <w:bCs/>
          <w:sz w:val="32"/>
        </w:rPr>
        <w:t>Mari</w:t>
      </w:r>
      <w:r w:rsidR="00BA60A0">
        <w:rPr>
          <w:b/>
          <w:bCs/>
          <w:sz w:val="32"/>
        </w:rPr>
        <w:t>ą Skłodowska-Curie</w:t>
      </w:r>
      <w:r w:rsidR="00D310D6">
        <w:rPr>
          <w:b/>
          <w:bCs/>
          <w:sz w:val="32"/>
        </w:rPr>
        <w:t>".</w:t>
      </w:r>
    </w:p>
    <w:p w:rsidR="00D310D6" w:rsidRDefault="00D310D6" w:rsidP="00BA60A0">
      <w:r>
        <w:rPr>
          <w:b/>
          <w:bCs/>
        </w:rPr>
        <w:br/>
      </w:r>
      <w:r>
        <w:t>Cele konkursu:</w:t>
      </w:r>
      <w:r>
        <w:br/>
      </w:r>
    </w:p>
    <w:p w:rsidR="00BA60A0" w:rsidRDefault="00D310D6" w:rsidP="00D310D6">
      <w:r>
        <w:t xml:space="preserve">1. Zainteresowanie uczniów postacią polskiej Noblistki i popularyzacja </w:t>
      </w:r>
      <w:r w:rsidR="004B07F6">
        <w:t>wiedzy na temat miejsc z nią</w:t>
      </w:r>
      <w:r w:rsidR="00BA60A0">
        <w:t xml:space="preserve"> związanych w Warszawie</w:t>
      </w:r>
      <w:r w:rsidR="00132B86">
        <w:t>.</w:t>
      </w:r>
    </w:p>
    <w:p w:rsidR="00D310D6" w:rsidRDefault="00BA60A0" w:rsidP="00D310D6">
      <w:r>
        <w:t xml:space="preserve">2. Utrwalenie umiejętności pracy w </w:t>
      </w:r>
      <w:r w:rsidR="00D310D6">
        <w:t xml:space="preserve"> program</w:t>
      </w:r>
      <w:r>
        <w:t xml:space="preserve">ach </w:t>
      </w:r>
      <w:r w:rsidR="00D310D6">
        <w:t xml:space="preserve"> do tworzenia prezentacji</w:t>
      </w:r>
      <w:r>
        <w:t xml:space="preserve"> multimedialnych</w:t>
      </w:r>
      <w:r w:rsidR="00132B86">
        <w:t>.</w:t>
      </w:r>
    </w:p>
    <w:p w:rsidR="00D310D6" w:rsidRDefault="00D310D6" w:rsidP="00D310D6">
      <w:r>
        <w:t xml:space="preserve">   </w:t>
      </w:r>
    </w:p>
    <w:p w:rsidR="00D310D6" w:rsidRDefault="00D310D6" w:rsidP="00D310D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Uczestnicy konkursu:</w:t>
      </w:r>
    </w:p>
    <w:p w:rsidR="00D310D6" w:rsidRDefault="00D310D6" w:rsidP="00D310D6">
      <w:r>
        <w:t xml:space="preserve">Konkurs adresowany jest do uczniów </w:t>
      </w:r>
      <w:r w:rsidR="009C1A30">
        <w:t xml:space="preserve">klas </w:t>
      </w:r>
      <w:r w:rsidR="009C1A30" w:rsidRPr="00277C74">
        <w:rPr>
          <w:b/>
        </w:rPr>
        <w:t>5 -  6</w:t>
      </w:r>
      <w:r w:rsidR="00132B86" w:rsidRPr="00277C74">
        <w:rPr>
          <w:b/>
        </w:rPr>
        <w:t>.</w:t>
      </w:r>
    </w:p>
    <w:p w:rsidR="00D310D6" w:rsidRDefault="00D310D6" w:rsidP="00D310D6"/>
    <w:p w:rsidR="00D310D6" w:rsidRDefault="00D310D6" w:rsidP="00D310D6">
      <w:pPr>
        <w:rPr>
          <w:b/>
          <w:bCs/>
        </w:rPr>
      </w:pPr>
      <w:r>
        <w:rPr>
          <w:b/>
          <w:bCs/>
        </w:rPr>
        <w:t xml:space="preserve">     III. Założenia organizacyjne:</w:t>
      </w:r>
      <w:r>
        <w:rPr>
          <w:b/>
          <w:bCs/>
        </w:rPr>
        <w:br/>
      </w:r>
    </w:p>
    <w:p w:rsidR="00D310D6" w:rsidRDefault="00D310D6" w:rsidP="00D310D6">
      <w:pPr>
        <w:numPr>
          <w:ilvl w:val="0"/>
          <w:numId w:val="3"/>
        </w:numPr>
      </w:pPr>
      <w:r>
        <w:t>Warunkiem  uczestnictwa jest wykonanie prezentacji multimedialnej, inspirowanej postacią Marii Skłodowskiej</w:t>
      </w:r>
      <w:r w:rsidR="00132B86">
        <w:t xml:space="preserve"> </w:t>
      </w:r>
      <w:r>
        <w:t>–</w:t>
      </w:r>
      <w:r w:rsidR="00132B86">
        <w:t xml:space="preserve"> </w:t>
      </w:r>
      <w:r>
        <w:t>Curie.</w:t>
      </w:r>
    </w:p>
    <w:p w:rsidR="00D310D6" w:rsidRDefault="00D310D6" w:rsidP="00D310D6">
      <w:pPr>
        <w:numPr>
          <w:ilvl w:val="0"/>
          <w:numId w:val="3"/>
        </w:numPr>
      </w:pPr>
      <w:r>
        <w:t>Prezentacja m</w:t>
      </w:r>
      <w:r w:rsidR="00703AF4">
        <w:t xml:space="preserve">usi </w:t>
      </w:r>
      <w:r w:rsidR="00132B86">
        <w:t>być wykonana samodzielnie.</w:t>
      </w:r>
    </w:p>
    <w:p w:rsidR="00D310D6" w:rsidRDefault="00D310D6" w:rsidP="00D310D6">
      <w:pPr>
        <w:numPr>
          <w:ilvl w:val="0"/>
          <w:numId w:val="3"/>
        </w:numPr>
      </w:pPr>
      <w:r>
        <w:t>Prezentacja powinna być wykonana w programie Powe</w:t>
      </w:r>
      <w:r w:rsidR="00635B23">
        <w:t>r</w:t>
      </w:r>
      <w:r w:rsidR="00132B86">
        <w:t xml:space="preserve"> </w:t>
      </w:r>
      <w:r w:rsidR="00635B23">
        <w:t>Point i zawierać maksymalnie 1</w:t>
      </w:r>
      <w:r w:rsidR="009C1A30">
        <w:t xml:space="preserve">2 </w:t>
      </w:r>
      <w:r>
        <w:t xml:space="preserve"> slajdów.</w:t>
      </w:r>
    </w:p>
    <w:p w:rsidR="00703AF4" w:rsidRPr="00703AF4" w:rsidRDefault="00703AF4" w:rsidP="00D310D6">
      <w:pPr>
        <w:numPr>
          <w:ilvl w:val="0"/>
          <w:numId w:val="3"/>
        </w:numPr>
        <w:rPr>
          <w:color w:val="000000" w:themeColor="text1"/>
        </w:rPr>
      </w:pPr>
      <w:r w:rsidRPr="00703AF4">
        <w:rPr>
          <w:color w:val="000000" w:themeColor="text1"/>
          <w:shd w:val="clear" w:color="auto" w:fill="FFFFFF"/>
        </w:rPr>
        <w:t xml:space="preserve">W pracy </w:t>
      </w:r>
      <w:r>
        <w:rPr>
          <w:color w:val="000000" w:themeColor="text1"/>
          <w:shd w:val="clear" w:color="auto" w:fill="FFFFFF"/>
        </w:rPr>
        <w:t>należy zastosować :</w:t>
      </w:r>
    </w:p>
    <w:p w:rsidR="00703AF4" w:rsidRDefault="00703AF4" w:rsidP="00703AF4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703AF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przejścia  slajdów,</w:t>
      </w:r>
    </w:p>
    <w:p w:rsidR="00703AF4" w:rsidRDefault="00703AF4" w:rsidP="00703AF4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  animacje na obiekty,</w:t>
      </w:r>
    </w:p>
    <w:p w:rsidR="00703AF4" w:rsidRDefault="00703AF4" w:rsidP="00703AF4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  hiperłącza,</w:t>
      </w:r>
    </w:p>
    <w:p w:rsidR="00703AF4" w:rsidRDefault="00703AF4" w:rsidP="00703AF4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 </w:t>
      </w:r>
      <w:r w:rsidRPr="00703AF4">
        <w:rPr>
          <w:color w:val="000000" w:themeColor="text1"/>
          <w:shd w:val="clear" w:color="auto" w:fill="FFFFFF"/>
        </w:rPr>
        <w:t xml:space="preserve">obiekty - </w:t>
      </w:r>
      <w:proofErr w:type="spellStart"/>
      <w:r w:rsidRPr="00703AF4">
        <w:rPr>
          <w:color w:val="000000" w:themeColor="text1"/>
          <w:shd w:val="clear" w:color="auto" w:fill="FFFFFF"/>
        </w:rPr>
        <w:t>WordArt</w:t>
      </w:r>
      <w:r>
        <w:rPr>
          <w:color w:val="000000" w:themeColor="text1"/>
          <w:shd w:val="clear" w:color="auto" w:fill="FFFFFF"/>
        </w:rPr>
        <w:t>y</w:t>
      </w:r>
      <w:proofErr w:type="spellEnd"/>
      <w:r w:rsidRPr="00703AF4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 własne zdjęcia,</w:t>
      </w:r>
    </w:p>
    <w:p w:rsidR="00703AF4" w:rsidRPr="00703AF4" w:rsidRDefault="00703AF4" w:rsidP="00703AF4">
      <w:pPr>
        <w:ind w:left="72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 </w:t>
      </w:r>
      <w:r w:rsidRPr="00703AF4">
        <w:rPr>
          <w:color w:val="000000" w:themeColor="text1"/>
          <w:shd w:val="clear" w:color="auto" w:fill="FFFFFF"/>
        </w:rPr>
        <w:t>dźwięk.</w:t>
      </w:r>
      <w:r w:rsidRPr="00703AF4">
        <w:rPr>
          <w:color w:val="000000" w:themeColor="text1"/>
        </w:rPr>
        <w:br/>
      </w:r>
      <w:r w:rsidRPr="00703AF4">
        <w:rPr>
          <w:color w:val="000000" w:themeColor="text1"/>
          <w:shd w:val="clear" w:color="auto" w:fill="FFFFFF"/>
        </w:rPr>
        <w:t>P</w:t>
      </w:r>
      <w:r>
        <w:rPr>
          <w:color w:val="000000" w:themeColor="text1"/>
          <w:shd w:val="clear" w:color="auto" w:fill="FFFFFF"/>
        </w:rPr>
        <w:t>rosimy  o podanie</w:t>
      </w:r>
      <w:r w:rsidRPr="00703AF4">
        <w:rPr>
          <w:color w:val="000000" w:themeColor="text1"/>
          <w:shd w:val="clear" w:color="auto" w:fill="FFFFFF"/>
        </w:rPr>
        <w:t xml:space="preserve"> źródeł.</w:t>
      </w:r>
    </w:p>
    <w:p w:rsidR="00703AF4" w:rsidRDefault="00703AF4" w:rsidP="00703AF4"/>
    <w:p w:rsidR="00D310D6" w:rsidRDefault="00D310D6" w:rsidP="00D310D6">
      <w:pPr>
        <w:numPr>
          <w:ilvl w:val="0"/>
          <w:numId w:val="3"/>
        </w:numPr>
      </w:pPr>
      <w:r>
        <w:t xml:space="preserve">Jako nazwę pliku należy wpisać imię i nazwisko autora i nazwę </w:t>
      </w:r>
      <w:r w:rsidR="009C1A30">
        <w:t>klasy</w:t>
      </w:r>
      <w:r w:rsidR="00132B86">
        <w:t>.</w:t>
      </w:r>
    </w:p>
    <w:p w:rsidR="00D310D6" w:rsidRDefault="00D310D6" w:rsidP="00D310D6">
      <w:pPr>
        <w:numPr>
          <w:ilvl w:val="0"/>
          <w:numId w:val="3"/>
        </w:numPr>
      </w:pPr>
      <w:r>
        <w:t xml:space="preserve">Na ostatnim slajdzie należy umieścić: </w:t>
      </w:r>
    </w:p>
    <w:p w:rsidR="00D310D6" w:rsidRDefault="00D310D6" w:rsidP="00D310D6">
      <w:pPr>
        <w:ind w:left="360"/>
      </w:pPr>
      <w:r>
        <w:t xml:space="preserve">            -     imię i nazwisko </w:t>
      </w:r>
      <w:r w:rsidR="009C1A30">
        <w:t>klasę</w:t>
      </w:r>
    </w:p>
    <w:p w:rsidR="009C1A30" w:rsidRDefault="009C1A30" w:rsidP="00D310D6">
      <w:pPr>
        <w:numPr>
          <w:ilvl w:val="0"/>
          <w:numId w:val="3"/>
        </w:numPr>
      </w:pPr>
      <w:r>
        <w:t>Prace należy przynieść na nośniku zewnętrznym podpisanym.</w:t>
      </w:r>
      <w:r w:rsidR="00D310D6">
        <w:t xml:space="preserve"> </w:t>
      </w:r>
    </w:p>
    <w:p w:rsidR="009C1A30" w:rsidRDefault="009C1A30" w:rsidP="009C1A30">
      <w:pPr>
        <w:ind w:left="720"/>
      </w:pPr>
    </w:p>
    <w:p w:rsidR="009C1A30" w:rsidRDefault="00D310D6" w:rsidP="00D310D6">
      <w:pPr>
        <w:numPr>
          <w:ilvl w:val="0"/>
          <w:numId w:val="3"/>
        </w:numPr>
      </w:pPr>
      <w:r>
        <w:t>Osoby</w:t>
      </w:r>
      <w:r w:rsidR="009C1A30">
        <w:t xml:space="preserve"> oddające </w:t>
      </w:r>
      <w:r>
        <w:t xml:space="preserve"> prace konkursowe wyrażają zgodę na przetwarzanie przez organizatorów swoich danych osobowych </w:t>
      </w:r>
    </w:p>
    <w:p w:rsidR="00B909B6" w:rsidRDefault="00B909B6" w:rsidP="00B909B6">
      <w:pPr>
        <w:pStyle w:val="Akapitzlist"/>
      </w:pPr>
    </w:p>
    <w:p w:rsidR="00B909B6" w:rsidRDefault="00B909B6" w:rsidP="00D310D6">
      <w:pPr>
        <w:numPr>
          <w:ilvl w:val="0"/>
          <w:numId w:val="3"/>
        </w:numPr>
      </w:pPr>
      <w:r>
        <w:t xml:space="preserve">Prace należy składać do 14 marca 2020 r. do nauczycieli: </w:t>
      </w:r>
    </w:p>
    <w:p w:rsidR="00B909B6" w:rsidRDefault="00B909B6" w:rsidP="00B909B6">
      <w:pPr>
        <w:pStyle w:val="Akapitzlist"/>
      </w:pPr>
    </w:p>
    <w:p w:rsidR="00B909B6" w:rsidRDefault="00B909B6" w:rsidP="00B909B6">
      <w:pPr>
        <w:ind w:left="720"/>
      </w:pPr>
      <w:r>
        <w:t>Anny Krzywiec lub Doroty Włodarskiej.</w:t>
      </w:r>
    </w:p>
    <w:p w:rsidR="009C1A30" w:rsidRDefault="009C1A30" w:rsidP="00132B86"/>
    <w:p w:rsidR="00D310D6" w:rsidRDefault="00D310D6" w:rsidP="00D310D6">
      <w:pPr>
        <w:rPr>
          <w:b/>
          <w:bCs/>
        </w:rPr>
      </w:pPr>
      <w:r>
        <w:rPr>
          <w:b/>
          <w:bCs/>
        </w:rPr>
        <w:t xml:space="preserve">IV. Ocena prac i nagrody: </w:t>
      </w:r>
    </w:p>
    <w:p w:rsidR="00D310D6" w:rsidRDefault="00D310D6" w:rsidP="00D310D6">
      <w:pPr>
        <w:rPr>
          <w:b/>
          <w:bCs/>
        </w:rPr>
      </w:pPr>
    </w:p>
    <w:p w:rsidR="00D310D6" w:rsidRDefault="00D310D6" w:rsidP="00D310D6">
      <w:pPr>
        <w:numPr>
          <w:ilvl w:val="0"/>
          <w:numId w:val="2"/>
        </w:numPr>
      </w:pPr>
      <w:r>
        <w:t>Prace oceniać będzie komisja konkursowa powołana przez organizatorów</w:t>
      </w:r>
    </w:p>
    <w:p w:rsidR="00D310D6" w:rsidRDefault="00D310D6" w:rsidP="00D310D6">
      <w:pPr>
        <w:numPr>
          <w:ilvl w:val="0"/>
          <w:numId w:val="2"/>
        </w:numPr>
      </w:pPr>
      <w:r>
        <w:t>Ocenie podlegać będą:</w:t>
      </w:r>
    </w:p>
    <w:p w:rsidR="00D310D6" w:rsidRDefault="009C1A30" w:rsidP="00D310D6">
      <w:pPr>
        <w:numPr>
          <w:ilvl w:val="1"/>
          <w:numId w:val="3"/>
        </w:numPr>
      </w:pPr>
      <w:r>
        <w:t xml:space="preserve">zasadność </w:t>
      </w:r>
      <w:r w:rsidR="00D310D6">
        <w:t>dobranego materiału</w:t>
      </w:r>
    </w:p>
    <w:p w:rsidR="00D310D6" w:rsidRDefault="00D310D6" w:rsidP="00D310D6">
      <w:pPr>
        <w:numPr>
          <w:ilvl w:val="1"/>
          <w:numId w:val="3"/>
        </w:numPr>
      </w:pPr>
      <w:r>
        <w:t>pomysłowość twórców prezentacji</w:t>
      </w:r>
    </w:p>
    <w:p w:rsidR="00D310D6" w:rsidRDefault="00D310D6" w:rsidP="00D310D6">
      <w:pPr>
        <w:numPr>
          <w:ilvl w:val="1"/>
          <w:numId w:val="3"/>
        </w:numPr>
      </w:pPr>
      <w:r>
        <w:t>estetyka wykonania</w:t>
      </w:r>
    </w:p>
    <w:p w:rsidR="00D310D6" w:rsidRDefault="00D310D6" w:rsidP="00D310D6">
      <w:pPr>
        <w:numPr>
          <w:ilvl w:val="0"/>
          <w:numId w:val="2"/>
        </w:numPr>
      </w:pPr>
      <w:r>
        <w:t>Dla laureatów przewidzian</w:t>
      </w:r>
      <w:r w:rsidR="00193332">
        <w:t>e są nagrody</w:t>
      </w:r>
      <w:r>
        <w:t>.</w:t>
      </w:r>
    </w:p>
    <w:p w:rsidR="00D310D6" w:rsidRDefault="00D310D6"/>
    <w:sectPr w:rsidR="00D310D6" w:rsidSect="009A5B70">
      <w:pgSz w:w="11906" w:h="16838"/>
      <w:pgMar w:top="105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compat/>
  <w:rsids>
    <w:rsidRoot w:val="00D310D6"/>
    <w:rsid w:val="000219E3"/>
    <w:rsid w:val="00132B86"/>
    <w:rsid w:val="00193332"/>
    <w:rsid w:val="002724B9"/>
    <w:rsid w:val="00277C74"/>
    <w:rsid w:val="002E2253"/>
    <w:rsid w:val="0035329D"/>
    <w:rsid w:val="003D0BE5"/>
    <w:rsid w:val="004B07F6"/>
    <w:rsid w:val="00635B23"/>
    <w:rsid w:val="00703AF4"/>
    <w:rsid w:val="007332BD"/>
    <w:rsid w:val="009379C8"/>
    <w:rsid w:val="00983875"/>
    <w:rsid w:val="009A5B70"/>
    <w:rsid w:val="009C1A30"/>
    <w:rsid w:val="00A67D1B"/>
    <w:rsid w:val="00A7292C"/>
    <w:rsid w:val="00B502E4"/>
    <w:rsid w:val="00B909B6"/>
    <w:rsid w:val="00B94DEB"/>
    <w:rsid w:val="00BA60A0"/>
    <w:rsid w:val="00D310D6"/>
    <w:rsid w:val="00D3383A"/>
    <w:rsid w:val="00F8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10D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310D6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02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prezentację multimedialną </vt:lpstr>
    </vt:vector>
  </TitlesOfParts>
  <Company>ZSSChiO</Company>
  <LinksUpToDate>false</LinksUpToDate>
  <CharactersWithSpaces>1525</CharactersWithSpaces>
  <SharedDoc>false</SharedDoc>
  <HLinks>
    <vt:vector size="18" baseType="variant">
      <vt:variant>
        <vt:i4>8323115</vt:i4>
      </vt:variant>
      <vt:variant>
        <vt:i4>6</vt:i4>
      </vt:variant>
      <vt:variant>
        <vt:i4>0</vt:i4>
      </vt:variant>
      <vt:variant>
        <vt:i4>5</vt:i4>
      </vt:variant>
      <vt:variant>
        <vt:lpwstr>http://www.zsschiojaroslaw.edu.pl/</vt:lpwstr>
      </vt:variant>
      <vt:variant>
        <vt:lpwstr/>
      </vt:variant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mailto:elakluz@interia.pl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mailto:agabednarz1@interia.pl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prezentację multimedialną</dc:title>
  <dc:creator>Bibliotekarz</dc:creator>
  <cp:lastModifiedBy>WICE</cp:lastModifiedBy>
  <cp:revision>3</cp:revision>
  <dcterms:created xsi:type="dcterms:W3CDTF">2020-01-16T11:53:00Z</dcterms:created>
  <dcterms:modified xsi:type="dcterms:W3CDTF">2020-01-17T09:46:00Z</dcterms:modified>
</cp:coreProperties>
</file>