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AE41C" w14:textId="53F9AC64" w:rsidR="004110A3" w:rsidRDefault="004110A3" w:rsidP="004110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  <w:r w:rsidR="001D32A3">
        <w:rPr>
          <w:rFonts w:ascii="Times New Roman" w:hAnsi="Times New Roman" w:cs="Times New Roman"/>
          <w:b/>
        </w:rPr>
        <w:t>/Zgłoszenie</w:t>
      </w:r>
      <w:r>
        <w:rPr>
          <w:rFonts w:ascii="Times New Roman" w:hAnsi="Times New Roman" w:cs="Times New Roman"/>
          <w:b/>
        </w:rPr>
        <w:t xml:space="preserve"> ucznia </w:t>
      </w:r>
      <w:r w:rsidR="001D32A3">
        <w:rPr>
          <w:rFonts w:ascii="Times New Roman" w:hAnsi="Times New Roman" w:cs="Times New Roman"/>
          <w:b/>
        </w:rPr>
        <w:t>do udziału w zajęciach opiekuńczo-wychowawczych, konsultacjach lub zajęciach specjalistycznych w Szkole</w:t>
      </w:r>
      <w:r>
        <w:rPr>
          <w:rFonts w:ascii="Times New Roman" w:hAnsi="Times New Roman" w:cs="Times New Roman"/>
          <w:b/>
        </w:rPr>
        <w:t xml:space="preserve"> Podstawowej </w:t>
      </w:r>
      <w:r w:rsidR="00691974">
        <w:rPr>
          <w:rFonts w:ascii="Times New Roman" w:hAnsi="Times New Roman" w:cs="Times New Roman"/>
          <w:b/>
        </w:rPr>
        <w:t>im. Jana Pawła II w Gaju</w:t>
      </w:r>
      <w:r>
        <w:rPr>
          <w:rFonts w:ascii="Times New Roman" w:hAnsi="Times New Roman" w:cs="Times New Roman"/>
          <w:b/>
        </w:rPr>
        <w:t xml:space="preserve"> okresie częściowego ograniczenia funkcjonowania szkoły z uwagi na przeciwdziałanie  wirusa powodującego chorobę COVID-19 </w:t>
      </w:r>
    </w:p>
    <w:p w14:paraId="1350268A" w14:textId="616E4487" w:rsidR="001D32A3" w:rsidRPr="001D32A3" w:rsidRDefault="001D32A3" w:rsidP="001D32A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2A3">
        <w:rPr>
          <w:rFonts w:ascii="Times New Roman" w:hAnsi="Times New Roman" w:cs="Times New Roman"/>
        </w:rPr>
        <w:t>Po zapoznaniu się z informacjami dotyczącymi funkcjonowania opieki w okresie czasowego ograniczenia funkcjonowania szkół w związku z pandemią COVID-19 wnioskuję o przyjęcie mojego Dziecka, ………….………................................................</w:t>
      </w:r>
      <w:r>
        <w:rPr>
          <w:rFonts w:ascii="Times New Roman" w:hAnsi="Times New Roman" w:cs="Times New Roman"/>
        </w:rPr>
        <w:t>..............</w:t>
      </w:r>
      <w:r w:rsidRPr="001D32A3">
        <w:rPr>
          <w:rFonts w:ascii="Times New Roman" w:hAnsi="Times New Roman" w:cs="Times New Roman"/>
        </w:rPr>
        <w:t>........................................................................,</w:t>
      </w:r>
    </w:p>
    <w:p w14:paraId="04E33BC0" w14:textId="06199441" w:rsidR="001D32A3" w:rsidRPr="0043161C" w:rsidRDefault="001D32A3" w:rsidP="001D32A3">
      <w:pPr>
        <w:spacing w:after="0" w:line="276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3161C">
        <w:rPr>
          <w:rFonts w:ascii="Times New Roman" w:hAnsi="Times New Roman" w:cs="Times New Roman"/>
          <w:i/>
          <w:vertAlign w:val="superscript"/>
        </w:rPr>
        <w:t xml:space="preserve">                                     </w:t>
      </w:r>
      <w:r w:rsidR="0043161C" w:rsidRPr="0043161C">
        <w:rPr>
          <w:rFonts w:ascii="Times New Roman" w:hAnsi="Times New Roman" w:cs="Times New Roman"/>
          <w:i/>
          <w:vertAlign w:val="superscript"/>
        </w:rPr>
        <w:t xml:space="preserve">                    </w:t>
      </w:r>
      <w:r w:rsidR="0043161C">
        <w:rPr>
          <w:rFonts w:ascii="Times New Roman" w:hAnsi="Times New Roman" w:cs="Times New Roman"/>
          <w:i/>
          <w:vertAlign w:val="superscript"/>
        </w:rPr>
        <w:t xml:space="preserve">                                          </w:t>
      </w:r>
      <w:r w:rsidR="0043161C" w:rsidRPr="0043161C">
        <w:rPr>
          <w:rFonts w:ascii="Times New Roman" w:hAnsi="Times New Roman" w:cs="Times New Roman"/>
          <w:i/>
          <w:vertAlign w:val="superscript"/>
        </w:rPr>
        <w:t xml:space="preserve">  </w:t>
      </w:r>
      <w:r w:rsidRPr="0043161C">
        <w:rPr>
          <w:rFonts w:ascii="Times New Roman" w:hAnsi="Times New Roman" w:cs="Times New Roman"/>
          <w:i/>
          <w:vertAlign w:val="superscript"/>
        </w:rPr>
        <w:t xml:space="preserve"> (imię i nazwisko dziecka)</w:t>
      </w:r>
    </w:p>
    <w:p w14:paraId="404E1CA5" w14:textId="425DC683" w:rsidR="001D32A3" w:rsidRPr="001D32A3" w:rsidRDefault="001D32A3" w:rsidP="001D32A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2A3">
        <w:rPr>
          <w:rFonts w:ascii="Times New Roman" w:hAnsi="Times New Roman" w:cs="Times New Roman"/>
        </w:rPr>
        <w:t xml:space="preserve"> </w:t>
      </w:r>
      <w:r w:rsidR="008A2F17" w:rsidRPr="001D32A3">
        <w:rPr>
          <w:rFonts w:ascii="Times New Roman" w:hAnsi="Times New Roman" w:cs="Times New Roman"/>
        </w:rPr>
        <w:t>K</w:t>
      </w:r>
      <w:r w:rsidRPr="001D32A3">
        <w:rPr>
          <w:rFonts w:ascii="Times New Roman" w:hAnsi="Times New Roman" w:cs="Times New Roman"/>
        </w:rPr>
        <w:t>lasa</w:t>
      </w:r>
      <w:r w:rsidR="008A2F17">
        <w:rPr>
          <w:rFonts w:ascii="Times New Roman" w:hAnsi="Times New Roman" w:cs="Times New Roman"/>
        </w:rPr>
        <w:t>………………………</w:t>
      </w:r>
      <w:r w:rsidRPr="001D32A3">
        <w:rPr>
          <w:rFonts w:ascii="Times New Roman" w:hAnsi="Times New Roman" w:cs="Times New Roman"/>
        </w:rPr>
        <w:t xml:space="preserve">......do udziału </w:t>
      </w:r>
    </w:p>
    <w:p w14:paraId="0FADCA80" w14:textId="0ACDBDA7" w:rsidR="001D32A3" w:rsidRPr="001D32A3" w:rsidRDefault="001D32A3" w:rsidP="001D32A3">
      <w:pPr>
        <w:widowControl w:val="0"/>
        <w:numPr>
          <w:ilvl w:val="0"/>
          <w:numId w:val="3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1D32A3">
        <w:rPr>
          <w:rFonts w:ascii="Times New Roman" w:hAnsi="Times New Roman" w:cs="Times New Roman"/>
        </w:rPr>
        <w:t xml:space="preserve">w zajęciach opiekuńczo-wychowawczych w Szkole Podstawowej  im. Jana Pawła II w Gaju, ze względu </w:t>
      </w:r>
      <w:r w:rsidRPr="001D32A3">
        <w:rPr>
          <w:rFonts w:ascii="Times New Roman" w:hAnsi="Times New Roman" w:cs="Times New Roman"/>
          <w:u w:val="single"/>
        </w:rPr>
        <w:t>na niemożność pracy zdalnej i konieczność powrotu rodziców/opiekunów prawnych do pracy;</w:t>
      </w:r>
      <w:r w:rsidRPr="001D32A3">
        <w:rPr>
          <w:rFonts w:ascii="Times New Roman" w:hAnsi="Times New Roman" w:cs="Times New Roman"/>
        </w:rPr>
        <w:t xml:space="preserve"> planowane godziny pobytu Dziecka w Szkole</w:t>
      </w:r>
      <w:r w:rsidR="0043161C">
        <w:rPr>
          <w:rFonts w:ascii="Times New Roman" w:hAnsi="Times New Roman" w:cs="Times New Roman"/>
        </w:rPr>
        <w:t xml:space="preserve">……………………………………….         </w:t>
      </w:r>
      <w:r w:rsidRPr="001D32A3">
        <w:rPr>
          <w:rFonts w:ascii="Times New Roman" w:hAnsi="Times New Roman" w:cs="Times New Roman"/>
        </w:rPr>
        <w:t xml:space="preserve"> </w:t>
      </w:r>
    </w:p>
    <w:p w14:paraId="193E3AD6" w14:textId="46617700" w:rsidR="001D32A3" w:rsidRDefault="001D32A3" w:rsidP="001D32A3">
      <w:pPr>
        <w:widowControl w:val="0"/>
        <w:numPr>
          <w:ilvl w:val="0"/>
          <w:numId w:val="3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1D32A3">
        <w:rPr>
          <w:rFonts w:ascii="Times New Roman" w:hAnsi="Times New Roman" w:cs="Times New Roman"/>
        </w:rPr>
        <w:t xml:space="preserve">zajęciach specjalistycznych: </w:t>
      </w:r>
      <w:r>
        <w:rPr>
          <w:rFonts w:ascii="Times New Roman" w:hAnsi="Times New Roman" w:cs="Times New Roman"/>
          <w:i/>
        </w:rPr>
        <w:t>jakich?...</w:t>
      </w:r>
      <w:r w:rsidRPr="001D32A3">
        <w:rPr>
          <w:rFonts w:ascii="Times New Roman" w:hAnsi="Times New Roman" w:cs="Times New Roman"/>
        </w:rPr>
        <w:t>………...</w:t>
      </w:r>
      <w:r>
        <w:rPr>
          <w:rFonts w:ascii="Times New Roman" w:hAnsi="Times New Roman" w:cs="Times New Roman"/>
        </w:rPr>
        <w:t>.........................................................</w:t>
      </w:r>
      <w:r w:rsidRPr="001D32A3">
        <w:rPr>
          <w:rFonts w:ascii="Times New Roman" w:hAnsi="Times New Roman" w:cs="Times New Roman"/>
        </w:rPr>
        <w:t>.................</w:t>
      </w:r>
    </w:p>
    <w:p w14:paraId="73F3F9EE" w14:textId="585B4F5B" w:rsidR="0043161C" w:rsidRPr="001D32A3" w:rsidRDefault="0043161C" w:rsidP="001D32A3">
      <w:pPr>
        <w:widowControl w:val="0"/>
        <w:numPr>
          <w:ilvl w:val="0"/>
          <w:numId w:val="3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konsultacjach……………………………………………………………………………………</w:t>
      </w:r>
    </w:p>
    <w:p w14:paraId="0363EF46" w14:textId="77777777" w:rsidR="001D32A3" w:rsidRPr="001D32A3" w:rsidRDefault="001D32A3" w:rsidP="001D32A3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14:paraId="2BDF0781" w14:textId="77777777" w:rsidR="001D32A3" w:rsidRPr="001D32A3" w:rsidRDefault="001D32A3" w:rsidP="001D32A3">
      <w:pPr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D32A3">
        <w:rPr>
          <w:rFonts w:ascii="Times New Roman" w:hAnsi="Times New Roman" w:cs="Times New Roman"/>
        </w:rPr>
        <w:t>Oświadczam, że po zakwalifikowaniu Dziecka do opieki dostosuję się do wszystkich obowiązujących w Szkole zasad i będę ich przestrzegał.</w:t>
      </w:r>
      <w:r w:rsidRPr="001D32A3">
        <w:rPr>
          <w:rFonts w:ascii="Times New Roman" w:hAnsi="Times New Roman" w:cs="Times New Roman"/>
        </w:rPr>
        <w:tab/>
      </w:r>
      <w:r w:rsidRPr="001D32A3">
        <w:rPr>
          <w:rFonts w:ascii="Times New Roman" w:hAnsi="Times New Roman" w:cs="Times New Roman"/>
        </w:rPr>
        <w:tab/>
      </w:r>
      <w:r w:rsidRPr="001D32A3">
        <w:rPr>
          <w:rFonts w:ascii="Times New Roman" w:hAnsi="Times New Roman" w:cs="Times New Roman"/>
        </w:rPr>
        <w:tab/>
      </w:r>
    </w:p>
    <w:p w14:paraId="262FA6BF" w14:textId="11F15FC6" w:rsidR="001D32A3" w:rsidRPr="001D32A3" w:rsidRDefault="001D32A3" w:rsidP="001D32A3">
      <w:pPr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D32A3">
        <w:rPr>
          <w:rFonts w:ascii="Times New Roman" w:hAnsi="Times New Roman" w:cs="Times New Roman"/>
        </w:rPr>
        <w:t xml:space="preserve">Przyjmę do wiadomości wszelkie bieżące informacje na temat podejmowanych decyzji dotyczących rozpoczęcia pracy świetlicy oraz jej działalności w okresie pandemii COVID-19, które będą zamieszczane w dzienniku elektronicznym </w:t>
      </w:r>
      <w:proofErr w:type="spellStart"/>
      <w:r w:rsidRPr="001D32A3">
        <w:rPr>
          <w:rFonts w:ascii="Times New Roman" w:hAnsi="Times New Roman" w:cs="Times New Roman"/>
        </w:rPr>
        <w:t>Librus</w:t>
      </w:r>
      <w:proofErr w:type="spellEnd"/>
      <w:r w:rsidRPr="001D32A3">
        <w:rPr>
          <w:rFonts w:ascii="Times New Roman" w:hAnsi="Times New Roman" w:cs="Times New Roman"/>
        </w:rPr>
        <w:t>.</w:t>
      </w:r>
      <w:r w:rsidRPr="001D32A3">
        <w:rPr>
          <w:rFonts w:ascii="Times New Roman" w:hAnsi="Times New Roman" w:cs="Times New Roman"/>
        </w:rPr>
        <w:tab/>
      </w:r>
      <w:r w:rsidRPr="001D32A3">
        <w:rPr>
          <w:rFonts w:ascii="Times New Roman" w:hAnsi="Times New Roman" w:cs="Times New Roman"/>
        </w:rPr>
        <w:tab/>
      </w:r>
    </w:p>
    <w:p w14:paraId="0D1CC0C9" w14:textId="77777777" w:rsidR="001D32A3" w:rsidRPr="001D32A3" w:rsidRDefault="001D32A3" w:rsidP="001D32A3">
      <w:pPr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D32A3">
        <w:rPr>
          <w:rFonts w:ascii="Times New Roman" w:hAnsi="Times New Roman" w:cs="Times New Roman"/>
        </w:rPr>
        <w:t>Wyrażam zgodę na pomiar temperatury ciała mojego Dziecka w przypadku wystąpienia podczas pobytu w szkole objawów chorobowych.</w:t>
      </w:r>
      <w:r w:rsidRPr="001D32A3">
        <w:rPr>
          <w:rFonts w:ascii="Times New Roman" w:hAnsi="Times New Roman" w:cs="Times New Roman"/>
        </w:rPr>
        <w:tab/>
      </w:r>
      <w:r w:rsidRPr="001D32A3">
        <w:rPr>
          <w:rFonts w:ascii="Times New Roman" w:hAnsi="Times New Roman" w:cs="Times New Roman"/>
        </w:rPr>
        <w:tab/>
      </w:r>
      <w:r w:rsidRPr="001D32A3">
        <w:rPr>
          <w:rFonts w:ascii="Times New Roman" w:hAnsi="Times New Roman" w:cs="Times New Roman"/>
        </w:rPr>
        <w:tab/>
      </w:r>
      <w:r w:rsidRPr="001D32A3">
        <w:rPr>
          <w:rFonts w:ascii="Times New Roman" w:hAnsi="Times New Roman" w:cs="Times New Roman"/>
        </w:rPr>
        <w:tab/>
      </w:r>
    </w:p>
    <w:p w14:paraId="231C98DE" w14:textId="77777777" w:rsidR="001D32A3" w:rsidRPr="001D32A3" w:rsidRDefault="001D32A3" w:rsidP="001D32A3">
      <w:pPr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D32A3">
        <w:rPr>
          <w:rFonts w:ascii="Times New Roman" w:hAnsi="Times New Roman" w:cs="Times New Roman"/>
        </w:rPr>
        <w:t>Przyjmuję do wiadomości, że jeżeli moje Dziecko przejawiać będzie niepokojące objawy chorobowe, zostanie odizolowane w odrębnym pomieszczeniu.</w:t>
      </w:r>
      <w:r w:rsidRPr="001D32A3">
        <w:rPr>
          <w:rFonts w:ascii="Times New Roman" w:hAnsi="Times New Roman" w:cs="Times New Roman"/>
        </w:rPr>
        <w:tab/>
      </w:r>
      <w:r w:rsidRPr="001D32A3">
        <w:rPr>
          <w:rFonts w:ascii="Times New Roman" w:hAnsi="Times New Roman" w:cs="Times New Roman"/>
        </w:rPr>
        <w:tab/>
      </w:r>
    </w:p>
    <w:p w14:paraId="1B2138D2" w14:textId="77777777" w:rsidR="001D32A3" w:rsidRPr="001D32A3" w:rsidRDefault="001D32A3" w:rsidP="001D32A3">
      <w:pPr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D32A3">
        <w:rPr>
          <w:rFonts w:ascii="Times New Roman" w:hAnsi="Times New Roman" w:cs="Times New Roman"/>
        </w:rPr>
        <w:t>Zobowiązuję się odebrać moje Dziecko ze szkoły w trybie pilnym po otrzymaniu informacji telefonicznej ze Szkoły.</w:t>
      </w:r>
      <w:r w:rsidRPr="001D32A3">
        <w:rPr>
          <w:rFonts w:ascii="Times New Roman" w:hAnsi="Times New Roman" w:cs="Times New Roman"/>
        </w:rPr>
        <w:tab/>
      </w:r>
      <w:r w:rsidRPr="001D32A3">
        <w:rPr>
          <w:rFonts w:ascii="Times New Roman" w:hAnsi="Times New Roman" w:cs="Times New Roman"/>
        </w:rPr>
        <w:tab/>
      </w:r>
      <w:r w:rsidRPr="001D32A3">
        <w:rPr>
          <w:rFonts w:ascii="Times New Roman" w:hAnsi="Times New Roman" w:cs="Times New Roman"/>
        </w:rPr>
        <w:tab/>
      </w:r>
      <w:r w:rsidRPr="001D32A3">
        <w:rPr>
          <w:rFonts w:ascii="Times New Roman" w:hAnsi="Times New Roman" w:cs="Times New Roman"/>
        </w:rPr>
        <w:tab/>
      </w:r>
      <w:r w:rsidRPr="001D32A3">
        <w:rPr>
          <w:rFonts w:ascii="Times New Roman" w:hAnsi="Times New Roman" w:cs="Times New Roman"/>
        </w:rPr>
        <w:tab/>
      </w:r>
      <w:r w:rsidRPr="001D32A3">
        <w:rPr>
          <w:rFonts w:ascii="Times New Roman" w:hAnsi="Times New Roman" w:cs="Times New Roman"/>
        </w:rPr>
        <w:tab/>
      </w:r>
    </w:p>
    <w:p w14:paraId="648D7E4B" w14:textId="33E2ED8D" w:rsidR="001D32A3" w:rsidRPr="001D32A3" w:rsidRDefault="001D32A3" w:rsidP="001D32A3">
      <w:pPr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D32A3">
        <w:rPr>
          <w:rFonts w:ascii="Times New Roman" w:hAnsi="Times New Roman" w:cs="Times New Roman"/>
        </w:rPr>
        <w:t>Oświadczam, że podany przeze mnie numer telefonu ..................................</w:t>
      </w:r>
      <w:r w:rsidR="008A2F17">
        <w:rPr>
          <w:rFonts w:ascii="Times New Roman" w:hAnsi="Times New Roman" w:cs="Times New Roman"/>
        </w:rPr>
        <w:t>.......................</w:t>
      </w:r>
      <w:r w:rsidRPr="001D32A3">
        <w:rPr>
          <w:rFonts w:ascii="Times New Roman" w:hAnsi="Times New Roman" w:cs="Times New Roman"/>
        </w:rPr>
        <w:t>..............., jest numerem służącym do szybkiej komunikacji w sytuacjach wymagających pilnego kontaktu Szkoły z Rodzicami.</w:t>
      </w:r>
      <w:r w:rsidRPr="001D32A3">
        <w:rPr>
          <w:rFonts w:ascii="Times New Roman" w:hAnsi="Times New Roman" w:cs="Times New Roman"/>
        </w:rPr>
        <w:tab/>
      </w:r>
      <w:r w:rsidRPr="001D32A3">
        <w:rPr>
          <w:rFonts w:ascii="Times New Roman" w:hAnsi="Times New Roman" w:cs="Times New Roman"/>
        </w:rPr>
        <w:tab/>
      </w:r>
      <w:r w:rsidRPr="001D32A3">
        <w:rPr>
          <w:rFonts w:ascii="Times New Roman" w:hAnsi="Times New Roman" w:cs="Times New Roman"/>
        </w:rPr>
        <w:tab/>
      </w:r>
      <w:r w:rsidRPr="001D32A3">
        <w:rPr>
          <w:rFonts w:ascii="Times New Roman" w:hAnsi="Times New Roman" w:cs="Times New Roman"/>
        </w:rPr>
        <w:tab/>
      </w:r>
      <w:r w:rsidRPr="001D32A3">
        <w:rPr>
          <w:rFonts w:ascii="Times New Roman" w:hAnsi="Times New Roman" w:cs="Times New Roman"/>
        </w:rPr>
        <w:tab/>
      </w:r>
      <w:r w:rsidRPr="001D32A3">
        <w:rPr>
          <w:rFonts w:ascii="Times New Roman" w:hAnsi="Times New Roman" w:cs="Times New Roman"/>
        </w:rPr>
        <w:tab/>
      </w:r>
      <w:r w:rsidRPr="001D32A3">
        <w:rPr>
          <w:rFonts w:ascii="Times New Roman" w:hAnsi="Times New Roman" w:cs="Times New Roman"/>
        </w:rPr>
        <w:tab/>
      </w:r>
    </w:p>
    <w:p w14:paraId="2332F151" w14:textId="77777777" w:rsidR="001D32A3" w:rsidRPr="001D32A3" w:rsidRDefault="001D32A3" w:rsidP="001D32A3">
      <w:pPr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1D32A3">
        <w:rPr>
          <w:rFonts w:ascii="Times New Roman" w:hAnsi="Times New Roman" w:cs="Times New Roman"/>
        </w:rPr>
        <w:t>Przyjmuję do wiadomości, że jeżeli moje Dziecko będzie stwarzać zagrożenie dla siebie i innych, nie podporządkowując się poleceniom Nauczyciela i Pracowników Szkoły, nie będzie mogło korzystać z opieki w okresie zagrożenia epidemicznego w związku z COVID-19.</w:t>
      </w:r>
      <w:r w:rsidRPr="001D32A3">
        <w:rPr>
          <w:rFonts w:ascii="Times New Roman" w:hAnsi="Times New Roman" w:cs="Times New Roman"/>
        </w:rPr>
        <w:tab/>
      </w:r>
      <w:r w:rsidRPr="001D32A3">
        <w:rPr>
          <w:rFonts w:ascii="Times New Roman" w:hAnsi="Times New Roman" w:cs="Times New Roman"/>
        </w:rPr>
        <w:tab/>
      </w:r>
      <w:r w:rsidRPr="001D32A3">
        <w:rPr>
          <w:rFonts w:ascii="Times New Roman" w:hAnsi="Times New Roman" w:cs="Times New Roman"/>
        </w:rPr>
        <w:tab/>
      </w:r>
      <w:r w:rsidRPr="001D32A3">
        <w:rPr>
          <w:rFonts w:ascii="Times New Roman" w:hAnsi="Times New Roman" w:cs="Times New Roman"/>
        </w:rPr>
        <w:tab/>
      </w:r>
      <w:r w:rsidRPr="001D32A3">
        <w:rPr>
          <w:rFonts w:ascii="Times New Roman" w:hAnsi="Times New Roman" w:cs="Times New Roman"/>
        </w:rPr>
        <w:tab/>
      </w:r>
      <w:r w:rsidRPr="001D32A3">
        <w:rPr>
          <w:rFonts w:ascii="Times New Roman" w:hAnsi="Times New Roman" w:cs="Times New Roman"/>
        </w:rPr>
        <w:tab/>
      </w:r>
      <w:r w:rsidRPr="001D32A3">
        <w:rPr>
          <w:rFonts w:ascii="Times New Roman" w:hAnsi="Times New Roman" w:cs="Times New Roman"/>
        </w:rPr>
        <w:tab/>
      </w:r>
      <w:r w:rsidRPr="001D32A3">
        <w:rPr>
          <w:rFonts w:ascii="Times New Roman" w:hAnsi="Times New Roman" w:cs="Times New Roman"/>
        </w:rPr>
        <w:tab/>
      </w:r>
    </w:p>
    <w:p w14:paraId="35AB0FA1" w14:textId="77777777" w:rsidR="001D32A3" w:rsidRPr="001D32A3" w:rsidRDefault="001D32A3" w:rsidP="001D32A3">
      <w:pPr>
        <w:spacing w:after="159" w:line="276" w:lineRule="auto"/>
        <w:ind w:left="-5" w:hanging="10"/>
        <w:rPr>
          <w:rFonts w:ascii="Times New Roman" w:hAnsi="Times New Roman" w:cs="Times New Roman"/>
        </w:rPr>
      </w:pPr>
      <w:r w:rsidRPr="001D32A3">
        <w:rPr>
          <w:rFonts w:ascii="Times New Roman" w:eastAsia="Arial" w:hAnsi="Times New Roman" w:cs="Times New Roman"/>
        </w:rPr>
        <w:t>Ze względu na ograniczania dotyczące liczby dzieci w grupie świetlicowej – do 11 dzieci w naszej szkole - w największej sali  przy założeniu minimalnej powierzchni na dziecko 4 m</w:t>
      </w:r>
      <w:r w:rsidRPr="001D32A3">
        <w:rPr>
          <w:rFonts w:ascii="Times New Roman" w:eastAsia="Arial" w:hAnsi="Times New Roman" w:cs="Times New Roman"/>
          <w:vertAlign w:val="superscript"/>
        </w:rPr>
        <w:t>2</w:t>
      </w:r>
      <w:r w:rsidRPr="001D32A3">
        <w:rPr>
          <w:rFonts w:ascii="Times New Roman" w:eastAsia="Arial" w:hAnsi="Times New Roman" w:cs="Times New Roman"/>
        </w:rPr>
        <w:t>, ustalając kolejność przyjęć, stosuje się następujące kryteria:</w:t>
      </w:r>
    </w:p>
    <w:tbl>
      <w:tblPr>
        <w:tblStyle w:val="TableGrid1"/>
        <w:tblW w:w="9706" w:type="dxa"/>
        <w:tblInd w:w="137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972"/>
        <w:gridCol w:w="867"/>
        <w:gridCol w:w="867"/>
      </w:tblGrid>
      <w:tr w:rsidR="001D32A3" w:rsidRPr="001D32A3" w14:paraId="270F390B" w14:textId="77777777" w:rsidTr="00CE3882">
        <w:trPr>
          <w:trHeight w:val="286"/>
        </w:trPr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53D9" w14:textId="77777777" w:rsidR="001D32A3" w:rsidRPr="001D32A3" w:rsidRDefault="001D32A3" w:rsidP="001D32A3">
            <w:pPr>
              <w:spacing w:line="276" w:lineRule="auto"/>
              <w:ind w:left="5"/>
              <w:jc w:val="center"/>
              <w:rPr>
                <w:rFonts w:ascii="Times New Roman" w:hAnsi="Times New Roman"/>
              </w:rPr>
            </w:pPr>
            <w:r w:rsidRPr="001D32A3">
              <w:rPr>
                <w:rFonts w:ascii="Times New Roman" w:eastAsia="Arial" w:hAnsi="Times New Roman"/>
                <w:b/>
              </w:rPr>
              <w:t xml:space="preserve">Kryteria pierwszeństwa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AD29" w14:textId="77777777" w:rsidR="001D32A3" w:rsidRPr="001D32A3" w:rsidRDefault="001D32A3" w:rsidP="001D32A3">
            <w:pPr>
              <w:spacing w:line="276" w:lineRule="auto"/>
              <w:ind w:left="10"/>
              <w:jc w:val="center"/>
              <w:rPr>
                <w:rFonts w:ascii="Times New Roman" w:hAnsi="Times New Roman"/>
              </w:rPr>
            </w:pPr>
            <w:r w:rsidRPr="001D32A3">
              <w:rPr>
                <w:rFonts w:ascii="Times New Roman" w:eastAsia="Arial" w:hAnsi="Times New Roman"/>
                <w:b/>
              </w:rPr>
              <w:t>TAK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C526" w14:textId="77777777" w:rsidR="001D32A3" w:rsidRPr="001D32A3" w:rsidRDefault="001D32A3" w:rsidP="001D32A3">
            <w:pPr>
              <w:spacing w:line="276" w:lineRule="auto"/>
              <w:ind w:left="11"/>
              <w:jc w:val="center"/>
              <w:rPr>
                <w:rFonts w:ascii="Times New Roman" w:hAnsi="Times New Roman"/>
              </w:rPr>
            </w:pPr>
            <w:r w:rsidRPr="001D32A3">
              <w:rPr>
                <w:rFonts w:ascii="Times New Roman" w:eastAsia="Arial" w:hAnsi="Times New Roman"/>
                <w:b/>
              </w:rPr>
              <w:t>NIE</w:t>
            </w:r>
          </w:p>
        </w:tc>
      </w:tr>
      <w:tr w:rsidR="001D32A3" w:rsidRPr="001D32A3" w14:paraId="4E088DA9" w14:textId="77777777" w:rsidTr="00CE3882">
        <w:trPr>
          <w:trHeight w:val="532"/>
        </w:trPr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26C1" w14:textId="77777777" w:rsidR="001D32A3" w:rsidRPr="001D32A3" w:rsidRDefault="001D32A3" w:rsidP="001D32A3">
            <w:pPr>
              <w:spacing w:after="2" w:line="276" w:lineRule="auto"/>
              <w:rPr>
                <w:rFonts w:ascii="Times New Roman" w:hAnsi="Times New Roman"/>
              </w:rPr>
            </w:pPr>
            <w:r w:rsidRPr="001D32A3">
              <w:rPr>
                <w:rFonts w:ascii="Times New Roman" w:eastAsia="Arial" w:hAnsi="Times New Roman"/>
              </w:rPr>
              <w:t>Oboje Rodziców (Rodzic samotnie wychowujący) pracują – wykonują pracę na terenie jednostki organizacyjnej pracodawcy i nie mają możliwości pogodzenia pracy z opieką w domu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5FBB" w14:textId="77777777" w:rsidR="001D32A3" w:rsidRPr="001D32A3" w:rsidRDefault="001D32A3" w:rsidP="001D32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4373" w14:textId="77777777" w:rsidR="001D32A3" w:rsidRPr="001D32A3" w:rsidRDefault="001D32A3" w:rsidP="001D32A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D32A3" w:rsidRPr="001D32A3" w14:paraId="4E8C0DF2" w14:textId="77777777" w:rsidTr="00CE3882">
        <w:trPr>
          <w:trHeight w:val="317"/>
        </w:trPr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791E" w14:textId="77777777" w:rsidR="001D32A3" w:rsidRPr="001D32A3" w:rsidRDefault="001D32A3" w:rsidP="001D32A3">
            <w:pPr>
              <w:spacing w:line="276" w:lineRule="auto"/>
              <w:rPr>
                <w:rFonts w:ascii="Times New Roman" w:hAnsi="Times New Roman"/>
              </w:rPr>
            </w:pPr>
            <w:r w:rsidRPr="001D32A3">
              <w:rPr>
                <w:rFonts w:ascii="Times New Roman" w:eastAsia="Arial" w:hAnsi="Times New Roman"/>
              </w:rPr>
              <w:t xml:space="preserve">Przynajmniej jeden z pracujących rodziców wykonuje pracę: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3CE0" w14:textId="77777777" w:rsidR="001D32A3" w:rsidRPr="001D32A3" w:rsidRDefault="001D32A3" w:rsidP="001D32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5A6E" w14:textId="77777777" w:rsidR="001D32A3" w:rsidRPr="001D32A3" w:rsidRDefault="001D32A3" w:rsidP="001D32A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D32A3" w:rsidRPr="001D32A3" w14:paraId="4F720430" w14:textId="77777777" w:rsidTr="00CE3882">
        <w:trPr>
          <w:trHeight w:val="534"/>
        </w:trPr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CA8A" w14:textId="77777777" w:rsidR="001D32A3" w:rsidRPr="001D32A3" w:rsidRDefault="001D32A3" w:rsidP="001D32A3">
            <w:pPr>
              <w:spacing w:line="276" w:lineRule="auto"/>
              <w:ind w:left="456" w:hanging="264"/>
              <w:rPr>
                <w:rFonts w:ascii="Times New Roman" w:hAnsi="Times New Roman"/>
              </w:rPr>
            </w:pPr>
            <w:r w:rsidRPr="001D32A3">
              <w:rPr>
                <w:rFonts w:ascii="Times New Roman" w:eastAsia="Arial" w:hAnsi="Times New Roman"/>
              </w:rPr>
              <w:t>a) w systemie ochrony zdrowia, realizując zadania związane z zapobieganiem, przeciwdziałaniem i zwalczaniem COVID-19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F0DE" w14:textId="77777777" w:rsidR="001D32A3" w:rsidRPr="001D32A3" w:rsidRDefault="001D32A3" w:rsidP="001D32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3B4E" w14:textId="77777777" w:rsidR="001D32A3" w:rsidRPr="001D32A3" w:rsidRDefault="001D32A3" w:rsidP="001D32A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D32A3" w:rsidRPr="001D32A3" w14:paraId="1A1D82C2" w14:textId="77777777" w:rsidTr="00CE3882">
        <w:trPr>
          <w:trHeight w:val="542"/>
        </w:trPr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9202" w14:textId="77777777" w:rsidR="001D32A3" w:rsidRPr="001D32A3" w:rsidRDefault="001D32A3" w:rsidP="001D32A3">
            <w:pPr>
              <w:spacing w:line="276" w:lineRule="auto"/>
              <w:ind w:left="456" w:hanging="264"/>
              <w:rPr>
                <w:rFonts w:ascii="Times New Roman" w:hAnsi="Times New Roman"/>
              </w:rPr>
            </w:pPr>
            <w:r w:rsidRPr="001D32A3">
              <w:rPr>
                <w:rFonts w:ascii="Times New Roman" w:eastAsia="Arial" w:hAnsi="Times New Roman"/>
              </w:rPr>
              <w:t>b) w służbach mundurowych, realizując zadania związane z zapobieganiem, przeciwdziałaniem i zwalczaniem COVID-19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3821" w14:textId="77777777" w:rsidR="001D32A3" w:rsidRPr="001D32A3" w:rsidRDefault="001D32A3" w:rsidP="001D32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4F49" w14:textId="77777777" w:rsidR="001D32A3" w:rsidRPr="001D32A3" w:rsidRDefault="001D32A3" w:rsidP="001D32A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D32A3" w:rsidRPr="001D32A3" w14:paraId="26971D53" w14:textId="77777777" w:rsidTr="00CE3882">
        <w:trPr>
          <w:trHeight w:val="494"/>
        </w:trPr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FAC7" w14:textId="77777777" w:rsidR="001D32A3" w:rsidRPr="001D32A3" w:rsidRDefault="001D32A3" w:rsidP="001D32A3">
            <w:pPr>
              <w:spacing w:line="276" w:lineRule="auto"/>
              <w:ind w:left="456" w:hanging="264"/>
              <w:rPr>
                <w:rFonts w:ascii="Times New Roman" w:hAnsi="Times New Roman"/>
              </w:rPr>
            </w:pPr>
            <w:r w:rsidRPr="001D32A3">
              <w:rPr>
                <w:rFonts w:ascii="Times New Roman" w:eastAsia="Arial" w:hAnsi="Times New Roman"/>
              </w:rPr>
              <w:lastRenderedPageBreak/>
              <w:t>c) handlu i przedsiębiorstwach produkcyjnych realizujących zadania związane z zapobieganiem, przeciwdziałaniem i zwalczaniem COVID-19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AE3C" w14:textId="77777777" w:rsidR="001D32A3" w:rsidRPr="001D32A3" w:rsidRDefault="001D32A3" w:rsidP="001D32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1D11" w14:textId="77777777" w:rsidR="001D32A3" w:rsidRPr="001D32A3" w:rsidRDefault="001D32A3" w:rsidP="001D32A3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0E4CAE48" w14:textId="77777777" w:rsidR="001D32A3" w:rsidRPr="001D32A3" w:rsidRDefault="001D32A3" w:rsidP="001D32A3">
      <w:pPr>
        <w:spacing w:after="0" w:line="276" w:lineRule="auto"/>
        <w:ind w:left="-5" w:hanging="10"/>
        <w:rPr>
          <w:rFonts w:ascii="Times New Roman" w:eastAsia="Arial" w:hAnsi="Times New Roman" w:cs="Times New Roman"/>
        </w:rPr>
      </w:pPr>
    </w:p>
    <w:p w14:paraId="2EC6AB51" w14:textId="77777777" w:rsidR="001D32A3" w:rsidRPr="001D32A3" w:rsidRDefault="001D32A3" w:rsidP="001D32A3">
      <w:pPr>
        <w:spacing w:after="0" w:line="276" w:lineRule="auto"/>
        <w:ind w:left="-5" w:hanging="10"/>
        <w:rPr>
          <w:rFonts w:ascii="Times New Roman" w:hAnsi="Times New Roman" w:cs="Times New Roman"/>
        </w:rPr>
      </w:pPr>
      <w:r w:rsidRPr="001D32A3">
        <w:rPr>
          <w:rFonts w:ascii="Times New Roman" w:eastAsia="Arial" w:hAnsi="Times New Roman" w:cs="Times New Roman"/>
        </w:rPr>
        <w:t xml:space="preserve">W przypadku większej liczby zgłoszonych dzieci niż liczba miejsc na zajęcia świetlicowe- 11 w naszej szkole- zastosowane zostaną dodatkowe kryteria: </w:t>
      </w:r>
    </w:p>
    <w:tbl>
      <w:tblPr>
        <w:tblStyle w:val="TableGrid1"/>
        <w:tblW w:w="9698" w:type="dxa"/>
        <w:tblInd w:w="137" w:type="dxa"/>
        <w:tblLayout w:type="fixed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997"/>
        <w:gridCol w:w="850"/>
        <w:gridCol w:w="851"/>
      </w:tblGrid>
      <w:tr w:rsidR="001D32A3" w:rsidRPr="001D32A3" w14:paraId="5855C1FF" w14:textId="77777777" w:rsidTr="00CE3882">
        <w:trPr>
          <w:trHeight w:val="262"/>
        </w:trPr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0DE2" w14:textId="77777777" w:rsidR="001D32A3" w:rsidRPr="001D32A3" w:rsidRDefault="001D32A3" w:rsidP="001D32A3">
            <w:pPr>
              <w:spacing w:line="276" w:lineRule="auto"/>
              <w:ind w:left="9"/>
              <w:jc w:val="center"/>
              <w:rPr>
                <w:rFonts w:ascii="Times New Roman" w:hAnsi="Times New Roman"/>
              </w:rPr>
            </w:pPr>
            <w:r w:rsidRPr="001D32A3">
              <w:rPr>
                <w:rFonts w:ascii="Times New Roman" w:eastAsia="Arial" w:hAnsi="Times New Roman"/>
                <w:b/>
              </w:rPr>
              <w:t xml:space="preserve">Dodatkowe kryteria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4735" w14:textId="77777777" w:rsidR="001D32A3" w:rsidRPr="001D32A3" w:rsidRDefault="001D32A3" w:rsidP="001D32A3">
            <w:pPr>
              <w:spacing w:line="276" w:lineRule="auto"/>
              <w:ind w:left="8"/>
              <w:jc w:val="center"/>
              <w:rPr>
                <w:rFonts w:ascii="Times New Roman" w:hAnsi="Times New Roman"/>
              </w:rPr>
            </w:pPr>
            <w:r w:rsidRPr="001D32A3">
              <w:rPr>
                <w:rFonts w:ascii="Times New Roman" w:eastAsia="Arial" w:hAnsi="Times New Roman"/>
                <w:b/>
              </w:rPr>
              <w:t>TAK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8742" w14:textId="77777777" w:rsidR="001D32A3" w:rsidRPr="001D32A3" w:rsidRDefault="001D32A3" w:rsidP="001D32A3">
            <w:pPr>
              <w:spacing w:line="276" w:lineRule="auto"/>
              <w:ind w:left="10"/>
              <w:jc w:val="center"/>
              <w:rPr>
                <w:rFonts w:ascii="Times New Roman" w:hAnsi="Times New Roman"/>
              </w:rPr>
            </w:pPr>
            <w:r w:rsidRPr="001D32A3">
              <w:rPr>
                <w:rFonts w:ascii="Times New Roman" w:eastAsia="Arial" w:hAnsi="Times New Roman"/>
                <w:b/>
              </w:rPr>
              <w:t>NIE</w:t>
            </w:r>
          </w:p>
        </w:tc>
      </w:tr>
      <w:tr w:rsidR="001D32A3" w:rsidRPr="001D32A3" w14:paraId="01A2897E" w14:textId="77777777" w:rsidTr="00CE3882">
        <w:trPr>
          <w:trHeight w:val="269"/>
        </w:trPr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375D" w14:textId="77777777" w:rsidR="001D32A3" w:rsidRPr="001D32A3" w:rsidRDefault="001D32A3" w:rsidP="001D32A3">
            <w:pPr>
              <w:spacing w:line="276" w:lineRule="auto"/>
              <w:ind w:right="493"/>
              <w:rPr>
                <w:rFonts w:ascii="Times New Roman" w:hAnsi="Times New Roman"/>
              </w:rPr>
            </w:pPr>
            <w:r w:rsidRPr="001D32A3">
              <w:rPr>
                <w:rFonts w:ascii="Times New Roman" w:eastAsia="Arial" w:hAnsi="Times New Roman"/>
              </w:rPr>
              <w:t>Dziecko z rodziny wielodzietnej (troje i więcej Dzieci w wieku szkolnym)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E1EC" w14:textId="77777777" w:rsidR="001D32A3" w:rsidRPr="001D32A3" w:rsidRDefault="001D32A3" w:rsidP="001D32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ED62" w14:textId="77777777" w:rsidR="001D32A3" w:rsidRPr="001D32A3" w:rsidRDefault="001D32A3" w:rsidP="001D32A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D32A3" w:rsidRPr="001D32A3" w14:paraId="66960A4A" w14:textId="77777777" w:rsidTr="00CE3882">
        <w:trPr>
          <w:trHeight w:val="264"/>
        </w:trPr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65CA" w14:textId="77777777" w:rsidR="001D32A3" w:rsidRPr="001D32A3" w:rsidRDefault="001D32A3" w:rsidP="001D32A3">
            <w:pPr>
              <w:spacing w:line="276" w:lineRule="auto"/>
              <w:rPr>
                <w:rFonts w:ascii="Times New Roman" w:hAnsi="Times New Roman"/>
              </w:rPr>
            </w:pPr>
            <w:r w:rsidRPr="001D32A3">
              <w:rPr>
                <w:rFonts w:ascii="Times New Roman" w:eastAsia="Arial" w:hAnsi="Times New Roman"/>
              </w:rPr>
              <w:t>Dziecko posiadające niepełnosprawne Rodzeństwo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C702" w14:textId="77777777" w:rsidR="001D32A3" w:rsidRPr="001D32A3" w:rsidRDefault="001D32A3" w:rsidP="001D32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67C0" w14:textId="77777777" w:rsidR="001D32A3" w:rsidRPr="001D32A3" w:rsidRDefault="001D32A3" w:rsidP="001D32A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D32A3" w:rsidRPr="001D32A3" w14:paraId="6AF2577F" w14:textId="77777777" w:rsidTr="00CE3882">
        <w:trPr>
          <w:trHeight w:val="249"/>
        </w:trPr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950C" w14:textId="77777777" w:rsidR="001D32A3" w:rsidRPr="001D32A3" w:rsidRDefault="001D32A3" w:rsidP="001D32A3">
            <w:pPr>
              <w:spacing w:line="276" w:lineRule="auto"/>
              <w:rPr>
                <w:rFonts w:ascii="Times New Roman" w:hAnsi="Times New Roman"/>
              </w:rPr>
            </w:pPr>
            <w:r w:rsidRPr="001D32A3">
              <w:rPr>
                <w:rFonts w:ascii="Times New Roman" w:eastAsia="Arial" w:hAnsi="Times New Roman"/>
              </w:rPr>
              <w:t>Dziecko wychowywane przez niepełnosprawnego Rodzica/Rodziców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B0DF" w14:textId="77777777" w:rsidR="001D32A3" w:rsidRPr="001D32A3" w:rsidRDefault="001D32A3" w:rsidP="001D32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27BD" w14:textId="77777777" w:rsidR="001D32A3" w:rsidRPr="001D32A3" w:rsidRDefault="001D32A3" w:rsidP="001D32A3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572D2C8B" w14:textId="77777777" w:rsidR="008A2F17" w:rsidRDefault="008A2F17" w:rsidP="008A2F17">
      <w:pPr>
        <w:spacing w:after="305" w:line="240" w:lineRule="auto"/>
        <w:contextualSpacing/>
        <w:rPr>
          <w:rFonts w:ascii="Times New Roman" w:eastAsia="Arial" w:hAnsi="Times New Roman" w:cs="Times New Roman"/>
        </w:rPr>
      </w:pPr>
    </w:p>
    <w:p w14:paraId="5FCAB0EA" w14:textId="30CA2D00" w:rsidR="001D32A3" w:rsidRPr="001D32A3" w:rsidRDefault="001D32A3" w:rsidP="001D32A3">
      <w:pPr>
        <w:spacing w:after="305" w:line="276" w:lineRule="auto"/>
        <w:rPr>
          <w:rFonts w:ascii="Times New Roman" w:eastAsia="Arial" w:hAnsi="Times New Roman" w:cs="Times New Roman"/>
        </w:rPr>
      </w:pPr>
      <w:r w:rsidRPr="001D32A3">
        <w:rPr>
          <w:rFonts w:ascii="Times New Roman" w:eastAsia="Arial" w:hAnsi="Times New Roman" w:cs="Times New Roman"/>
        </w:rPr>
        <w:t>Gaj, dnia......................................................</w:t>
      </w:r>
      <w:r w:rsidR="008A2F17">
        <w:rPr>
          <w:rFonts w:ascii="Times New Roman" w:eastAsia="Arial" w:hAnsi="Times New Roman" w:cs="Times New Roman"/>
        </w:rPr>
        <w:t xml:space="preserve">                                                                                         </w:t>
      </w:r>
      <w:r w:rsidRPr="001D32A3">
        <w:rPr>
          <w:rFonts w:ascii="Times New Roman" w:eastAsia="Arial" w:hAnsi="Times New Roman" w:cs="Times New Roman"/>
        </w:rPr>
        <w:t xml:space="preserve">Podpisy obojga Rodziców     </w:t>
      </w:r>
    </w:p>
    <w:p w14:paraId="7DF1F1D9" w14:textId="22058B4C" w:rsidR="001D32A3" w:rsidRPr="001D32A3" w:rsidRDefault="001D32A3" w:rsidP="001D32A3">
      <w:pPr>
        <w:spacing w:after="305" w:line="276" w:lineRule="auto"/>
        <w:rPr>
          <w:rFonts w:ascii="Times New Roman" w:eastAsia="Arial" w:hAnsi="Times New Roman" w:cs="Times New Roman"/>
        </w:rPr>
      </w:pPr>
      <w:r w:rsidRPr="001D32A3">
        <w:rPr>
          <w:rFonts w:ascii="Times New Roman" w:eastAsia="Arial" w:hAnsi="Times New Roman" w:cs="Times New Roman"/>
        </w:rPr>
        <w:t>1.………………………………</w:t>
      </w:r>
      <w:r w:rsidR="00E1139F">
        <w:rPr>
          <w:rFonts w:ascii="Times New Roman" w:eastAsia="Arial" w:hAnsi="Times New Roman" w:cs="Times New Roman"/>
        </w:rPr>
        <w:t>….…..</w:t>
      </w:r>
      <w:r w:rsidRPr="001D32A3">
        <w:rPr>
          <w:rFonts w:ascii="Times New Roman" w:eastAsia="Arial" w:hAnsi="Times New Roman" w:cs="Times New Roman"/>
        </w:rPr>
        <w:t>...........… 2. ….……………</w:t>
      </w:r>
      <w:r w:rsidR="00E1139F">
        <w:rPr>
          <w:rFonts w:ascii="Times New Roman" w:eastAsia="Arial" w:hAnsi="Times New Roman" w:cs="Times New Roman"/>
        </w:rPr>
        <w:t>……….</w:t>
      </w:r>
      <w:r w:rsidRPr="001D32A3">
        <w:rPr>
          <w:rFonts w:ascii="Times New Roman" w:eastAsia="Arial" w:hAnsi="Times New Roman" w:cs="Times New Roman"/>
        </w:rPr>
        <w:t>….........................………</w:t>
      </w:r>
    </w:p>
    <w:p w14:paraId="5583FA3C" w14:textId="77777777" w:rsidR="004110A3" w:rsidRDefault="004110A3" w:rsidP="004110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Dyrektor Szkoły informuje: </w:t>
      </w:r>
    </w:p>
    <w:p w14:paraId="4323B5B3" w14:textId="77777777" w:rsidR="004110A3" w:rsidRDefault="004110A3" w:rsidP="00E1139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Szkoła zapewnia opiekę dzieciom objętych nauką w szkole w okresie częściowego ograniczenia funkcjonowania szkoły w związku z zapobieganiem, przeciwdziałaniem i zwalczaniem COVID-19                 w oparciu o wytyczne przeciwepidemiczne Głównego Inspektora Sanitarnego z dnia 30.04.2020. </w:t>
      </w:r>
    </w:p>
    <w:p w14:paraId="4BFE6F11" w14:textId="77777777" w:rsidR="004110A3" w:rsidRDefault="004110A3" w:rsidP="00E1139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Organ Prowadzący Szkołę, zgodnie z wytycznymi GIS zapewnia środki do dezynfekcji rąk                                i powierzchni, środki czystości. Nie zapewnia dla dzieci środków ochrony osobistej takich jak maseczki, rękawiczki – pozostaje to w gestii i zgodnie z uznaniem rodziców. </w:t>
      </w:r>
    </w:p>
    <w:p w14:paraId="7AF7AD3F" w14:textId="671EECE5" w:rsidR="004110A3" w:rsidRDefault="004110A3" w:rsidP="00E1139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 przypadku wystąpienia odczynów alergicznych i problemów skórnych związanych </w:t>
      </w:r>
      <w:r w:rsidR="00EC685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ze stosowaniem udostępnionych przez Szkołę środków do dezynfekcji rąk, Szkoła nie będzie zobowiązana do zakupu innych środków. </w:t>
      </w:r>
    </w:p>
    <w:p w14:paraId="0ABE546F" w14:textId="668B0391" w:rsidR="004110A3" w:rsidRDefault="00E46745" w:rsidP="00E1139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110A3">
        <w:rPr>
          <w:rFonts w:ascii="Times New Roman" w:hAnsi="Times New Roman" w:cs="Times New Roman"/>
        </w:rPr>
        <w:t xml:space="preserve">. Przyprowadzanie i odbiór dzieci ma odbywać się zgodnie z zasadami epidemicznymi, z zachowaniem odstępu pomiędzy osobami. Wejście przez rodziców do szkoły będzie ograniczone. Podczas </w:t>
      </w:r>
      <w:r w:rsidR="004110A3" w:rsidRPr="008A2F17">
        <w:rPr>
          <w:rFonts w:ascii="Times New Roman" w:hAnsi="Times New Roman" w:cs="Times New Roman"/>
          <w:sz w:val="20"/>
          <w:szCs w:val="20"/>
        </w:rPr>
        <w:t>przyprowadzania i odbioru</w:t>
      </w:r>
      <w:r w:rsidR="004110A3">
        <w:rPr>
          <w:rFonts w:ascii="Times New Roman" w:hAnsi="Times New Roman" w:cs="Times New Roman"/>
        </w:rPr>
        <w:t xml:space="preserve"> dzieci należy przestrzegać minimalnej powierzchni na rodzica i dziecko -4 m</w:t>
      </w:r>
      <w:r w:rsidR="004110A3">
        <w:rPr>
          <w:rFonts w:ascii="Times New Roman" w:hAnsi="Times New Roman" w:cs="Times New Roman"/>
          <w:vertAlign w:val="superscript"/>
        </w:rPr>
        <w:t>2</w:t>
      </w:r>
      <w:r w:rsidR="004110A3">
        <w:rPr>
          <w:rFonts w:ascii="Times New Roman" w:hAnsi="Times New Roman" w:cs="Times New Roman"/>
        </w:rPr>
        <w:t xml:space="preserve">. </w:t>
      </w:r>
    </w:p>
    <w:p w14:paraId="42B9D441" w14:textId="3F7A8D08" w:rsidR="004110A3" w:rsidRDefault="00E46745" w:rsidP="00E1139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110A3">
        <w:rPr>
          <w:rFonts w:ascii="Times New Roman" w:hAnsi="Times New Roman" w:cs="Times New Roman"/>
        </w:rPr>
        <w:t xml:space="preserve">. Osoby wchodzące na teren  Szkoły muszą mieć założone maseczki i rękawiczki. Każda osoba, wchodząca na teren  szkoły,  obowiązkowo dezynfekuje ręce. </w:t>
      </w:r>
    </w:p>
    <w:p w14:paraId="10254BED" w14:textId="43725387" w:rsidR="004110A3" w:rsidRDefault="00E1139F" w:rsidP="00E1139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4110A3">
        <w:rPr>
          <w:rFonts w:ascii="Times New Roman" w:hAnsi="Times New Roman" w:cs="Times New Roman"/>
        </w:rPr>
        <w:t xml:space="preserve"> Dzieci nie mogą przynosić do szkoły  swoich zabawek. </w:t>
      </w:r>
    </w:p>
    <w:p w14:paraId="01DE75AE" w14:textId="29AACDF6" w:rsidR="004110A3" w:rsidRDefault="00E1139F" w:rsidP="00E1139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110A3">
        <w:rPr>
          <w:rFonts w:ascii="Times New Roman" w:hAnsi="Times New Roman" w:cs="Times New Roman"/>
        </w:rPr>
        <w:t xml:space="preserve">. W przypadku stwierdzenia u dziecka któregokolwiek z symptomów choroby: kaszel, kichanie, podwyższona temperatura, zgłoszenie przez dziecko złego samopoczucia itp. – dziecko zostanie odizolowane od grupy i będzie oczekiwać na odbiór przez rodzica. </w:t>
      </w:r>
    </w:p>
    <w:p w14:paraId="4E5538A0" w14:textId="77777777" w:rsidR="004110A3" w:rsidRDefault="004110A3" w:rsidP="00E1139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Decyzja o izolacji oraz informacji do rodziców będzie podejmowana przez osoby nieposiadające wykształcenia medycznego, zatem nie będzie ona posiadać cech diagnozy i może być subiektywnym wrażeniem (rodzic / opiekun nie wnosi zastrzeżeń do takiej informacji). Na podjęcie decyzji o izolacji dziecka do czasu jego odbioru przez rodziców mogą mieć wpływ informacje o stanie zdrowia dziecka przekazane przez rodziców. </w:t>
      </w:r>
    </w:p>
    <w:p w14:paraId="6BC0439E" w14:textId="77777777" w:rsidR="008A2F17" w:rsidRDefault="008A2F17" w:rsidP="00E1139F">
      <w:pPr>
        <w:contextualSpacing/>
        <w:jc w:val="both"/>
        <w:rPr>
          <w:rFonts w:ascii="Times New Roman" w:hAnsi="Times New Roman" w:cs="Times New Roman"/>
        </w:rPr>
      </w:pPr>
    </w:p>
    <w:p w14:paraId="366A369B" w14:textId="77777777" w:rsidR="004110A3" w:rsidRDefault="004110A3" w:rsidP="00E1139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Podpisy rodziców / prawnych opiekunów: </w:t>
      </w:r>
    </w:p>
    <w:p w14:paraId="49EEE2E2" w14:textId="77777777" w:rsidR="008A2F17" w:rsidRDefault="008A2F17" w:rsidP="00E1139F">
      <w:pPr>
        <w:contextualSpacing/>
        <w:jc w:val="both"/>
        <w:rPr>
          <w:rFonts w:ascii="Times New Roman" w:hAnsi="Times New Roman" w:cs="Times New Roman"/>
        </w:rPr>
      </w:pPr>
    </w:p>
    <w:p w14:paraId="4070A194" w14:textId="168F7108" w:rsidR="004110A3" w:rsidRDefault="004110A3" w:rsidP="00E1139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1. .................................................................................</w:t>
      </w:r>
      <w:r w:rsidR="008A2F1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........................................................................ </w:t>
      </w:r>
    </w:p>
    <w:p w14:paraId="18AC311C" w14:textId="77777777" w:rsidR="00E1139F" w:rsidRDefault="00E1139F" w:rsidP="00E1139F">
      <w:pPr>
        <w:contextualSpacing/>
        <w:jc w:val="both"/>
        <w:rPr>
          <w:rFonts w:ascii="Times New Roman" w:hAnsi="Times New Roman" w:cs="Times New Roman"/>
        </w:rPr>
      </w:pPr>
    </w:p>
    <w:p w14:paraId="17EFF615" w14:textId="77777777" w:rsidR="008A2F17" w:rsidRDefault="008A2F17" w:rsidP="00E1139F">
      <w:pPr>
        <w:contextualSpacing/>
        <w:jc w:val="both"/>
        <w:rPr>
          <w:rFonts w:ascii="Times New Roman" w:hAnsi="Times New Roman" w:cs="Times New Roman"/>
        </w:rPr>
      </w:pPr>
    </w:p>
    <w:p w14:paraId="3BF388A7" w14:textId="77777777" w:rsidR="004110A3" w:rsidRDefault="004110A3" w:rsidP="00E1139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dyrektora o przyjęciu lub odmowie przyjęcia ucznia na zajęcia rewalidacyjne/zajęcie konsultacyjne</w:t>
      </w:r>
    </w:p>
    <w:p w14:paraId="0744C0FA" w14:textId="0CB75330" w:rsidR="00E1139F" w:rsidRPr="00E1139F" w:rsidRDefault="004110A3" w:rsidP="00E1139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 w:rsidR="00E1139F">
        <w:rPr>
          <w:rFonts w:ascii="Times New Roman" w:hAnsi="Times New Roman" w:cs="Times New Roman"/>
        </w:rPr>
        <w:t>....</w:t>
      </w:r>
    </w:p>
    <w:p w14:paraId="5422C2A7" w14:textId="77777777" w:rsidR="008A2F17" w:rsidRPr="00E1139F" w:rsidRDefault="008A2F17" w:rsidP="008A2F17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8A2F17" w:rsidRPr="00E1139F" w:rsidSect="00E1139F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AA2A0" w14:textId="77777777" w:rsidR="00D762FE" w:rsidRDefault="00D762FE" w:rsidP="003307A8">
      <w:pPr>
        <w:spacing w:after="0" w:line="240" w:lineRule="auto"/>
      </w:pPr>
      <w:r>
        <w:separator/>
      </w:r>
    </w:p>
  </w:endnote>
  <w:endnote w:type="continuationSeparator" w:id="0">
    <w:p w14:paraId="797DAE9B" w14:textId="77777777" w:rsidR="00D762FE" w:rsidRDefault="00D762FE" w:rsidP="0033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44B0E" w14:textId="77777777" w:rsidR="00166757" w:rsidRDefault="00166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5D9DF" w14:textId="77777777" w:rsidR="00D762FE" w:rsidRDefault="00D762FE" w:rsidP="003307A8">
      <w:pPr>
        <w:spacing w:after="0" w:line="240" w:lineRule="auto"/>
      </w:pPr>
      <w:r>
        <w:separator/>
      </w:r>
    </w:p>
  </w:footnote>
  <w:footnote w:type="continuationSeparator" w:id="0">
    <w:p w14:paraId="33516B6B" w14:textId="77777777" w:rsidR="00D762FE" w:rsidRDefault="00D762FE" w:rsidP="0033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7EE5D" w14:textId="5797AC28" w:rsidR="00F015BB" w:rsidRDefault="00F015BB" w:rsidP="00F015BB">
    <w:pPr>
      <w:pStyle w:val="Nagwek"/>
      <w:jc w:val="center"/>
      <w:rPr>
        <w:i/>
      </w:rPr>
    </w:pPr>
    <w:r w:rsidRPr="00F015BB">
      <w:rPr>
        <w:i/>
      </w:rPr>
      <w:t xml:space="preserve">Szkoła Podstawowa im. </w:t>
    </w:r>
    <w:r w:rsidRPr="00F015BB">
      <w:rPr>
        <w:rFonts w:ascii="Times New Roman" w:hAnsi="Times New Roman" w:cs="Times New Roman"/>
        <w:i/>
      </w:rPr>
      <w:t>Jana</w:t>
    </w:r>
    <w:r w:rsidRPr="00F015BB">
      <w:rPr>
        <w:i/>
      </w:rPr>
      <w:t xml:space="preserve"> Pawła II w Gaju</w:t>
    </w:r>
  </w:p>
  <w:p w14:paraId="05A5DE6D" w14:textId="350A1876" w:rsidR="00F015BB" w:rsidRDefault="00F015BB" w:rsidP="00F015BB">
    <w:pPr>
      <w:pStyle w:val="Nagwek"/>
      <w:jc w:val="center"/>
      <w:rPr>
        <w:i/>
      </w:rPr>
    </w:pPr>
    <w:r>
      <w:rPr>
        <w:i/>
      </w:rPr>
      <w:t xml:space="preserve">      </w:t>
    </w:r>
  </w:p>
  <w:p w14:paraId="17683B04" w14:textId="66FD78F2" w:rsidR="00F015BB" w:rsidRPr="00F015BB" w:rsidRDefault="00F015BB" w:rsidP="00F015BB">
    <w:pPr>
      <w:pStyle w:val="Nagwek"/>
      <w:rPr>
        <w:i/>
      </w:rPr>
    </w:pPr>
    <w:r>
      <w:rPr>
        <w:i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17A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83689198"/>
    <w:name w:val="WW8Num1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 w15:restartNumberingAfterBreak="0">
    <w:nsid w:val="00000402"/>
    <w:multiLevelType w:val="multilevel"/>
    <w:tmpl w:val="CB088C8A"/>
    <w:lvl w:ilvl="0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  <w:b w:val="0"/>
        <w:bCs w:val="0"/>
        <w:color w:val="E6007D"/>
        <w:w w:val="100"/>
        <w:sz w:val="28"/>
        <w:szCs w:val="28"/>
      </w:rPr>
    </w:lvl>
    <w:lvl w:ilvl="1">
      <w:numFmt w:val="bullet"/>
      <w:lvlText w:val="•"/>
      <w:lvlJc w:val="left"/>
      <w:pPr>
        <w:ind w:left="1352" w:hanging="360"/>
      </w:pPr>
    </w:lvl>
    <w:lvl w:ilvl="2">
      <w:numFmt w:val="bullet"/>
      <w:lvlText w:val="•"/>
      <w:lvlJc w:val="left"/>
      <w:pPr>
        <w:ind w:left="2225" w:hanging="360"/>
      </w:pPr>
    </w:lvl>
    <w:lvl w:ilvl="3">
      <w:numFmt w:val="bullet"/>
      <w:lvlText w:val="•"/>
      <w:lvlJc w:val="left"/>
      <w:pPr>
        <w:ind w:left="3097" w:hanging="360"/>
      </w:pPr>
    </w:lvl>
    <w:lvl w:ilvl="4">
      <w:numFmt w:val="bullet"/>
      <w:lvlText w:val="•"/>
      <w:lvlJc w:val="left"/>
      <w:pPr>
        <w:ind w:left="3970" w:hanging="360"/>
      </w:pPr>
    </w:lvl>
    <w:lvl w:ilvl="5">
      <w:numFmt w:val="bullet"/>
      <w:lvlText w:val="•"/>
      <w:lvlJc w:val="left"/>
      <w:pPr>
        <w:ind w:left="4843" w:hanging="360"/>
      </w:pPr>
    </w:lvl>
    <w:lvl w:ilvl="6">
      <w:numFmt w:val="bullet"/>
      <w:lvlText w:val="•"/>
      <w:lvlJc w:val="left"/>
      <w:pPr>
        <w:ind w:left="5715" w:hanging="360"/>
      </w:pPr>
    </w:lvl>
    <w:lvl w:ilvl="7">
      <w:numFmt w:val="bullet"/>
      <w:lvlText w:val="•"/>
      <w:lvlJc w:val="left"/>
      <w:pPr>
        <w:ind w:left="6588" w:hanging="360"/>
      </w:pPr>
    </w:lvl>
    <w:lvl w:ilvl="8">
      <w:numFmt w:val="bullet"/>
      <w:lvlText w:val="•"/>
      <w:lvlJc w:val="left"/>
      <w:pPr>
        <w:ind w:left="7461" w:hanging="360"/>
      </w:pPr>
    </w:lvl>
  </w:abstractNum>
  <w:abstractNum w:abstractNumId="3" w15:restartNumberingAfterBreak="0">
    <w:nsid w:val="00000403"/>
    <w:multiLevelType w:val="multilevel"/>
    <w:tmpl w:val="00000886"/>
    <w:lvl w:ilvl="0">
      <w:numFmt w:val="bullet"/>
      <w:lvlText w:val=""/>
      <w:lvlJc w:val="left"/>
      <w:pPr>
        <w:ind w:left="476" w:hanging="360"/>
      </w:pPr>
      <w:rPr>
        <w:rFonts w:ascii="Wingdings" w:hAnsi="Wingdings" w:cs="Wingdings"/>
        <w:b w:val="0"/>
        <w:bCs w:val="0"/>
        <w:color w:val="E6007D"/>
        <w:w w:val="100"/>
        <w:sz w:val="28"/>
        <w:szCs w:val="28"/>
      </w:rPr>
    </w:lvl>
    <w:lvl w:ilvl="1">
      <w:numFmt w:val="bullet"/>
      <w:lvlText w:val="•"/>
      <w:lvlJc w:val="left"/>
      <w:pPr>
        <w:ind w:left="1352" w:hanging="360"/>
      </w:pPr>
    </w:lvl>
    <w:lvl w:ilvl="2">
      <w:numFmt w:val="bullet"/>
      <w:lvlText w:val="•"/>
      <w:lvlJc w:val="left"/>
      <w:pPr>
        <w:ind w:left="2225" w:hanging="360"/>
      </w:pPr>
    </w:lvl>
    <w:lvl w:ilvl="3">
      <w:numFmt w:val="bullet"/>
      <w:lvlText w:val="•"/>
      <w:lvlJc w:val="left"/>
      <w:pPr>
        <w:ind w:left="3097" w:hanging="360"/>
      </w:pPr>
    </w:lvl>
    <w:lvl w:ilvl="4">
      <w:numFmt w:val="bullet"/>
      <w:lvlText w:val="•"/>
      <w:lvlJc w:val="left"/>
      <w:pPr>
        <w:ind w:left="3970" w:hanging="360"/>
      </w:pPr>
    </w:lvl>
    <w:lvl w:ilvl="5">
      <w:numFmt w:val="bullet"/>
      <w:lvlText w:val="•"/>
      <w:lvlJc w:val="left"/>
      <w:pPr>
        <w:ind w:left="4843" w:hanging="360"/>
      </w:pPr>
    </w:lvl>
    <w:lvl w:ilvl="6">
      <w:numFmt w:val="bullet"/>
      <w:lvlText w:val="•"/>
      <w:lvlJc w:val="left"/>
      <w:pPr>
        <w:ind w:left="5715" w:hanging="360"/>
      </w:pPr>
    </w:lvl>
    <w:lvl w:ilvl="7">
      <w:numFmt w:val="bullet"/>
      <w:lvlText w:val="•"/>
      <w:lvlJc w:val="left"/>
      <w:pPr>
        <w:ind w:left="6588" w:hanging="360"/>
      </w:pPr>
    </w:lvl>
    <w:lvl w:ilvl="8">
      <w:numFmt w:val="bullet"/>
      <w:lvlText w:val="•"/>
      <w:lvlJc w:val="left"/>
      <w:pPr>
        <w:ind w:left="7461" w:hanging="360"/>
      </w:pPr>
    </w:lvl>
  </w:abstractNum>
  <w:abstractNum w:abstractNumId="4" w15:restartNumberingAfterBreak="0">
    <w:nsid w:val="00000404"/>
    <w:multiLevelType w:val="multilevel"/>
    <w:tmpl w:val="00000887"/>
    <w:lvl w:ilvl="0">
      <w:numFmt w:val="bullet"/>
      <w:lvlText w:val=""/>
      <w:lvlJc w:val="left"/>
      <w:pPr>
        <w:ind w:left="476" w:hanging="360"/>
      </w:pPr>
      <w:rPr>
        <w:rFonts w:ascii="Wingdings" w:hAnsi="Wingdings" w:cs="Wingdings"/>
        <w:b w:val="0"/>
        <w:bCs w:val="0"/>
        <w:color w:val="E6007D"/>
        <w:w w:val="100"/>
        <w:sz w:val="28"/>
        <w:szCs w:val="28"/>
      </w:rPr>
    </w:lvl>
    <w:lvl w:ilvl="1">
      <w:numFmt w:val="bullet"/>
      <w:lvlText w:val="•"/>
      <w:lvlJc w:val="left"/>
      <w:pPr>
        <w:ind w:left="1352" w:hanging="360"/>
      </w:pPr>
    </w:lvl>
    <w:lvl w:ilvl="2">
      <w:numFmt w:val="bullet"/>
      <w:lvlText w:val="•"/>
      <w:lvlJc w:val="left"/>
      <w:pPr>
        <w:ind w:left="2225" w:hanging="360"/>
      </w:pPr>
    </w:lvl>
    <w:lvl w:ilvl="3">
      <w:numFmt w:val="bullet"/>
      <w:lvlText w:val="•"/>
      <w:lvlJc w:val="left"/>
      <w:pPr>
        <w:ind w:left="3097" w:hanging="360"/>
      </w:pPr>
    </w:lvl>
    <w:lvl w:ilvl="4">
      <w:numFmt w:val="bullet"/>
      <w:lvlText w:val="•"/>
      <w:lvlJc w:val="left"/>
      <w:pPr>
        <w:ind w:left="3970" w:hanging="360"/>
      </w:pPr>
    </w:lvl>
    <w:lvl w:ilvl="5">
      <w:numFmt w:val="bullet"/>
      <w:lvlText w:val="•"/>
      <w:lvlJc w:val="left"/>
      <w:pPr>
        <w:ind w:left="4843" w:hanging="360"/>
      </w:pPr>
    </w:lvl>
    <w:lvl w:ilvl="6">
      <w:numFmt w:val="bullet"/>
      <w:lvlText w:val="•"/>
      <w:lvlJc w:val="left"/>
      <w:pPr>
        <w:ind w:left="5715" w:hanging="360"/>
      </w:pPr>
    </w:lvl>
    <w:lvl w:ilvl="7">
      <w:numFmt w:val="bullet"/>
      <w:lvlText w:val="•"/>
      <w:lvlJc w:val="left"/>
      <w:pPr>
        <w:ind w:left="6588" w:hanging="360"/>
      </w:pPr>
    </w:lvl>
    <w:lvl w:ilvl="8">
      <w:numFmt w:val="bullet"/>
      <w:lvlText w:val="•"/>
      <w:lvlJc w:val="left"/>
      <w:pPr>
        <w:ind w:left="7461" w:hanging="360"/>
      </w:pPr>
    </w:lvl>
  </w:abstractNum>
  <w:abstractNum w:abstractNumId="5" w15:restartNumberingAfterBreak="0">
    <w:nsid w:val="00000405"/>
    <w:multiLevelType w:val="multilevel"/>
    <w:tmpl w:val="00000888"/>
    <w:lvl w:ilvl="0">
      <w:numFmt w:val="bullet"/>
      <w:lvlText w:val=""/>
      <w:lvlJc w:val="left"/>
      <w:pPr>
        <w:ind w:left="476" w:hanging="360"/>
      </w:pPr>
      <w:rPr>
        <w:rFonts w:ascii="Wingdings" w:hAnsi="Wingdings" w:cs="Wingdings"/>
        <w:b w:val="0"/>
        <w:bCs w:val="0"/>
        <w:color w:val="E6007D"/>
        <w:w w:val="100"/>
        <w:sz w:val="28"/>
        <w:szCs w:val="28"/>
      </w:rPr>
    </w:lvl>
    <w:lvl w:ilvl="1">
      <w:numFmt w:val="bullet"/>
      <w:lvlText w:val="•"/>
      <w:lvlJc w:val="left"/>
      <w:pPr>
        <w:ind w:left="1360" w:hanging="360"/>
      </w:pPr>
    </w:lvl>
    <w:lvl w:ilvl="2">
      <w:numFmt w:val="bullet"/>
      <w:lvlText w:val="•"/>
      <w:lvlJc w:val="left"/>
      <w:pPr>
        <w:ind w:left="2241" w:hanging="360"/>
      </w:pPr>
    </w:lvl>
    <w:lvl w:ilvl="3">
      <w:numFmt w:val="bullet"/>
      <w:lvlText w:val="•"/>
      <w:lvlJc w:val="left"/>
      <w:pPr>
        <w:ind w:left="3121" w:hanging="360"/>
      </w:pPr>
    </w:lvl>
    <w:lvl w:ilvl="4">
      <w:numFmt w:val="bullet"/>
      <w:lvlText w:val="•"/>
      <w:lvlJc w:val="left"/>
      <w:pPr>
        <w:ind w:left="4002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763" w:hanging="360"/>
      </w:pPr>
    </w:lvl>
    <w:lvl w:ilvl="7">
      <w:numFmt w:val="bullet"/>
      <w:lvlText w:val="•"/>
      <w:lvlJc w:val="left"/>
      <w:pPr>
        <w:ind w:left="6644" w:hanging="360"/>
      </w:pPr>
    </w:lvl>
    <w:lvl w:ilvl="8">
      <w:numFmt w:val="bullet"/>
      <w:lvlText w:val="•"/>
      <w:lvlJc w:val="left"/>
      <w:pPr>
        <w:ind w:left="7525" w:hanging="360"/>
      </w:pPr>
    </w:lvl>
  </w:abstractNum>
  <w:abstractNum w:abstractNumId="6" w15:restartNumberingAfterBreak="0">
    <w:nsid w:val="00000406"/>
    <w:multiLevelType w:val="multilevel"/>
    <w:tmpl w:val="00000889"/>
    <w:lvl w:ilvl="0">
      <w:numFmt w:val="bullet"/>
      <w:lvlText w:val=""/>
      <w:lvlJc w:val="left"/>
      <w:pPr>
        <w:ind w:left="476" w:hanging="360"/>
      </w:pPr>
      <w:rPr>
        <w:rFonts w:ascii="Wingdings" w:hAnsi="Wingdings" w:cs="Wingdings"/>
        <w:b w:val="0"/>
        <w:bCs w:val="0"/>
        <w:color w:val="E6007D"/>
        <w:w w:val="100"/>
        <w:sz w:val="28"/>
        <w:szCs w:val="28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400" w:hanging="360"/>
      </w:pPr>
    </w:lvl>
    <w:lvl w:ilvl="3">
      <w:numFmt w:val="bullet"/>
      <w:lvlText w:val="•"/>
      <w:lvlJc w:val="left"/>
      <w:pPr>
        <w:ind w:left="3261" w:hanging="360"/>
      </w:pPr>
    </w:lvl>
    <w:lvl w:ilvl="4">
      <w:numFmt w:val="bullet"/>
      <w:lvlText w:val="•"/>
      <w:lvlJc w:val="left"/>
      <w:pPr>
        <w:ind w:left="4122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5843" w:hanging="360"/>
      </w:pPr>
    </w:lvl>
    <w:lvl w:ilvl="7">
      <w:numFmt w:val="bullet"/>
      <w:lvlText w:val="•"/>
      <w:lvlJc w:val="left"/>
      <w:pPr>
        <w:ind w:left="6704" w:hanging="360"/>
      </w:pPr>
    </w:lvl>
    <w:lvl w:ilvl="8">
      <w:numFmt w:val="bullet"/>
      <w:lvlText w:val="•"/>
      <w:lvlJc w:val="left"/>
      <w:pPr>
        <w:ind w:left="7564" w:hanging="360"/>
      </w:pPr>
    </w:lvl>
  </w:abstractNum>
  <w:abstractNum w:abstractNumId="7" w15:restartNumberingAfterBreak="0">
    <w:nsid w:val="02813C7C"/>
    <w:multiLevelType w:val="hybridMultilevel"/>
    <w:tmpl w:val="28048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8E3D16"/>
    <w:multiLevelType w:val="hybridMultilevel"/>
    <w:tmpl w:val="386CD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4134D4"/>
    <w:multiLevelType w:val="multilevel"/>
    <w:tmpl w:val="A0B82F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9187BE6"/>
    <w:multiLevelType w:val="hybridMultilevel"/>
    <w:tmpl w:val="F5406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422BA"/>
    <w:multiLevelType w:val="hybridMultilevel"/>
    <w:tmpl w:val="C34E0494"/>
    <w:lvl w:ilvl="0" w:tplc="2E4687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6467F"/>
    <w:multiLevelType w:val="hybridMultilevel"/>
    <w:tmpl w:val="8320F57A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11F7549F"/>
    <w:multiLevelType w:val="multilevel"/>
    <w:tmpl w:val="CB088C8A"/>
    <w:lvl w:ilvl="0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  <w:b w:val="0"/>
        <w:bCs w:val="0"/>
        <w:color w:val="E6007D"/>
        <w:w w:val="100"/>
        <w:sz w:val="28"/>
        <w:szCs w:val="28"/>
      </w:rPr>
    </w:lvl>
    <w:lvl w:ilvl="1">
      <w:numFmt w:val="bullet"/>
      <w:lvlText w:val="•"/>
      <w:lvlJc w:val="left"/>
      <w:pPr>
        <w:ind w:left="1352" w:hanging="360"/>
      </w:pPr>
    </w:lvl>
    <w:lvl w:ilvl="2">
      <w:numFmt w:val="bullet"/>
      <w:lvlText w:val="•"/>
      <w:lvlJc w:val="left"/>
      <w:pPr>
        <w:ind w:left="2225" w:hanging="360"/>
      </w:pPr>
    </w:lvl>
    <w:lvl w:ilvl="3">
      <w:numFmt w:val="bullet"/>
      <w:lvlText w:val="•"/>
      <w:lvlJc w:val="left"/>
      <w:pPr>
        <w:ind w:left="3097" w:hanging="360"/>
      </w:pPr>
    </w:lvl>
    <w:lvl w:ilvl="4">
      <w:numFmt w:val="bullet"/>
      <w:lvlText w:val="•"/>
      <w:lvlJc w:val="left"/>
      <w:pPr>
        <w:ind w:left="3970" w:hanging="360"/>
      </w:pPr>
    </w:lvl>
    <w:lvl w:ilvl="5">
      <w:numFmt w:val="bullet"/>
      <w:lvlText w:val="•"/>
      <w:lvlJc w:val="left"/>
      <w:pPr>
        <w:ind w:left="4843" w:hanging="360"/>
      </w:pPr>
    </w:lvl>
    <w:lvl w:ilvl="6">
      <w:numFmt w:val="bullet"/>
      <w:lvlText w:val="•"/>
      <w:lvlJc w:val="left"/>
      <w:pPr>
        <w:ind w:left="5715" w:hanging="360"/>
      </w:pPr>
    </w:lvl>
    <w:lvl w:ilvl="7">
      <w:numFmt w:val="bullet"/>
      <w:lvlText w:val="•"/>
      <w:lvlJc w:val="left"/>
      <w:pPr>
        <w:ind w:left="6588" w:hanging="360"/>
      </w:pPr>
    </w:lvl>
    <w:lvl w:ilvl="8">
      <w:numFmt w:val="bullet"/>
      <w:lvlText w:val="•"/>
      <w:lvlJc w:val="left"/>
      <w:pPr>
        <w:ind w:left="7461" w:hanging="360"/>
      </w:pPr>
    </w:lvl>
  </w:abstractNum>
  <w:abstractNum w:abstractNumId="14" w15:restartNumberingAfterBreak="0">
    <w:nsid w:val="12EC24E4"/>
    <w:multiLevelType w:val="multilevel"/>
    <w:tmpl w:val="CC56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5078D8"/>
    <w:multiLevelType w:val="hybridMultilevel"/>
    <w:tmpl w:val="9EF49CDC"/>
    <w:lvl w:ilvl="0" w:tplc="334411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FE37BF"/>
    <w:multiLevelType w:val="hybridMultilevel"/>
    <w:tmpl w:val="A84E6D34"/>
    <w:lvl w:ilvl="0" w:tplc="23780762">
      <w:start w:val="1"/>
      <w:numFmt w:val="lowerLetter"/>
      <w:lvlText w:val="%1.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23175029"/>
    <w:multiLevelType w:val="hybridMultilevel"/>
    <w:tmpl w:val="7674D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86804"/>
    <w:multiLevelType w:val="multilevel"/>
    <w:tmpl w:val="59C0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6F11B7"/>
    <w:multiLevelType w:val="hybridMultilevel"/>
    <w:tmpl w:val="44A02424"/>
    <w:lvl w:ilvl="0" w:tplc="F9C0FC48">
      <w:start w:val="1"/>
      <w:numFmt w:val="decimal"/>
      <w:lvlText w:val="%1)"/>
      <w:lvlJc w:val="left"/>
      <w:pPr>
        <w:ind w:left="19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56" w:hanging="360"/>
      </w:pPr>
    </w:lvl>
    <w:lvl w:ilvl="2" w:tplc="0415001B" w:tentative="1">
      <w:start w:val="1"/>
      <w:numFmt w:val="lowerRoman"/>
      <w:lvlText w:val="%3."/>
      <w:lvlJc w:val="right"/>
      <w:pPr>
        <w:ind w:left="3376" w:hanging="180"/>
      </w:pPr>
    </w:lvl>
    <w:lvl w:ilvl="3" w:tplc="0415000F" w:tentative="1">
      <w:start w:val="1"/>
      <w:numFmt w:val="decimal"/>
      <w:lvlText w:val="%4."/>
      <w:lvlJc w:val="left"/>
      <w:pPr>
        <w:ind w:left="4096" w:hanging="360"/>
      </w:pPr>
    </w:lvl>
    <w:lvl w:ilvl="4" w:tplc="04150019" w:tentative="1">
      <w:start w:val="1"/>
      <w:numFmt w:val="lowerLetter"/>
      <w:lvlText w:val="%5."/>
      <w:lvlJc w:val="left"/>
      <w:pPr>
        <w:ind w:left="4816" w:hanging="360"/>
      </w:pPr>
    </w:lvl>
    <w:lvl w:ilvl="5" w:tplc="0415001B" w:tentative="1">
      <w:start w:val="1"/>
      <w:numFmt w:val="lowerRoman"/>
      <w:lvlText w:val="%6."/>
      <w:lvlJc w:val="right"/>
      <w:pPr>
        <w:ind w:left="5536" w:hanging="180"/>
      </w:pPr>
    </w:lvl>
    <w:lvl w:ilvl="6" w:tplc="0415000F" w:tentative="1">
      <w:start w:val="1"/>
      <w:numFmt w:val="decimal"/>
      <w:lvlText w:val="%7."/>
      <w:lvlJc w:val="left"/>
      <w:pPr>
        <w:ind w:left="6256" w:hanging="360"/>
      </w:pPr>
    </w:lvl>
    <w:lvl w:ilvl="7" w:tplc="04150019" w:tentative="1">
      <w:start w:val="1"/>
      <w:numFmt w:val="lowerLetter"/>
      <w:lvlText w:val="%8."/>
      <w:lvlJc w:val="left"/>
      <w:pPr>
        <w:ind w:left="6976" w:hanging="360"/>
      </w:pPr>
    </w:lvl>
    <w:lvl w:ilvl="8" w:tplc="0415001B" w:tentative="1">
      <w:start w:val="1"/>
      <w:numFmt w:val="lowerRoman"/>
      <w:lvlText w:val="%9."/>
      <w:lvlJc w:val="right"/>
      <w:pPr>
        <w:ind w:left="7696" w:hanging="180"/>
      </w:pPr>
    </w:lvl>
  </w:abstractNum>
  <w:abstractNum w:abstractNumId="20" w15:restartNumberingAfterBreak="0">
    <w:nsid w:val="2AC20EBE"/>
    <w:multiLevelType w:val="hybridMultilevel"/>
    <w:tmpl w:val="7A3C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568B3"/>
    <w:multiLevelType w:val="hybridMultilevel"/>
    <w:tmpl w:val="B75E220A"/>
    <w:lvl w:ilvl="0" w:tplc="2E4687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2035A"/>
    <w:multiLevelType w:val="hybridMultilevel"/>
    <w:tmpl w:val="A27CE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E78D6"/>
    <w:multiLevelType w:val="multilevel"/>
    <w:tmpl w:val="617A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6A85780"/>
    <w:multiLevelType w:val="hybridMultilevel"/>
    <w:tmpl w:val="71DA1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D2E10"/>
    <w:multiLevelType w:val="multilevel"/>
    <w:tmpl w:val="07DC04E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9171A32"/>
    <w:multiLevelType w:val="multilevel"/>
    <w:tmpl w:val="59B2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3422AF"/>
    <w:multiLevelType w:val="hybridMultilevel"/>
    <w:tmpl w:val="64187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D1A24"/>
    <w:multiLevelType w:val="hybridMultilevel"/>
    <w:tmpl w:val="AFFAA920"/>
    <w:lvl w:ilvl="0" w:tplc="C4E8B3F6">
      <w:start w:val="1"/>
      <w:numFmt w:val="decimal"/>
      <w:lvlText w:val="%1)"/>
      <w:lvlJc w:val="left"/>
      <w:pPr>
        <w:ind w:left="7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9" w15:restartNumberingAfterBreak="0">
    <w:nsid w:val="77793EE1"/>
    <w:multiLevelType w:val="hybridMultilevel"/>
    <w:tmpl w:val="EA9A969C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25"/>
  </w:num>
  <w:num w:numId="9">
    <w:abstractNumId w:val="1"/>
  </w:num>
  <w:num w:numId="10">
    <w:abstractNumId w:val="15"/>
  </w:num>
  <w:num w:numId="11">
    <w:abstractNumId w:val="7"/>
  </w:num>
  <w:num w:numId="12">
    <w:abstractNumId w:val="8"/>
  </w:num>
  <w:num w:numId="13">
    <w:abstractNumId w:val="12"/>
  </w:num>
  <w:num w:numId="14">
    <w:abstractNumId w:val="20"/>
  </w:num>
  <w:num w:numId="15">
    <w:abstractNumId w:val="29"/>
  </w:num>
  <w:num w:numId="16">
    <w:abstractNumId w:val="22"/>
  </w:num>
  <w:num w:numId="17">
    <w:abstractNumId w:val="13"/>
  </w:num>
  <w:num w:numId="18">
    <w:abstractNumId w:val="10"/>
  </w:num>
  <w:num w:numId="19">
    <w:abstractNumId w:val="0"/>
  </w:num>
  <w:num w:numId="20">
    <w:abstractNumId w:val="28"/>
  </w:num>
  <w:num w:numId="21">
    <w:abstractNumId w:val="19"/>
  </w:num>
  <w:num w:numId="22">
    <w:abstractNumId w:val="18"/>
  </w:num>
  <w:num w:numId="23">
    <w:abstractNumId w:val="26"/>
  </w:num>
  <w:num w:numId="24">
    <w:abstractNumId w:val="21"/>
  </w:num>
  <w:num w:numId="25">
    <w:abstractNumId w:val="1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46"/>
    <w:rsid w:val="0001427B"/>
    <w:rsid w:val="00072CF2"/>
    <w:rsid w:val="000732F4"/>
    <w:rsid w:val="000D5499"/>
    <w:rsid w:val="000F42C8"/>
    <w:rsid w:val="00102FBA"/>
    <w:rsid w:val="00145990"/>
    <w:rsid w:val="00166757"/>
    <w:rsid w:val="001A7D1A"/>
    <w:rsid w:val="001D32A3"/>
    <w:rsid w:val="002224A6"/>
    <w:rsid w:val="00231188"/>
    <w:rsid w:val="0026005A"/>
    <w:rsid w:val="002F5646"/>
    <w:rsid w:val="003307A8"/>
    <w:rsid w:val="00370DBD"/>
    <w:rsid w:val="0039202F"/>
    <w:rsid w:val="003F662A"/>
    <w:rsid w:val="004101CB"/>
    <w:rsid w:val="004110A3"/>
    <w:rsid w:val="0043161C"/>
    <w:rsid w:val="004528B6"/>
    <w:rsid w:val="00471CC9"/>
    <w:rsid w:val="0049083A"/>
    <w:rsid w:val="00493452"/>
    <w:rsid w:val="004D1371"/>
    <w:rsid w:val="004D1ABA"/>
    <w:rsid w:val="005003A6"/>
    <w:rsid w:val="00544E3D"/>
    <w:rsid w:val="005B474B"/>
    <w:rsid w:val="00691974"/>
    <w:rsid w:val="00740831"/>
    <w:rsid w:val="007A1959"/>
    <w:rsid w:val="007A4638"/>
    <w:rsid w:val="00822987"/>
    <w:rsid w:val="00861FE9"/>
    <w:rsid w:val="008630CA"/>
    <w:rsid w:val="00863DB4"/>
    <w:rsid w:val="008A2F17"/>
    <w:rsid w:val="008E23D9"/>
    <w:rsid w:val="00935837"/>
    <w:rsid w:val="009C142B"/>
    <w:rsid w:val="00A8507F"/>
    <w:rsid w:val="00AA64F8"/>
    <w:rsid w:val="00AF1040"/>
    <w:rsid w:val="00C07F62"/>
    <w:rsid w:val="00C51093"/>
    <w:rsid w:val="00CB6519"/>
    <w:rsid w:val="00CE6F72"/>
    <w:rsid w:val="00D758CD"/>
    <w:rsid w:val="00D762FE"/>
    <w:rsid w:val="00D915C8"/>
    <w:rsid w:val="00DE2BB0"/>
    <w:rsid w:val="00E1139F"/>
    <w:rsid w:val="00E30248"/>
    <w:rsid w:val="00E46745"/>
    <w:rsid w:val="00E57A15"/>
    <w:rsid w:val="00E70ABF"/>
    <w:rsid w:val="00E97FF3"/>
    <w:rsid w:val="00EC4603"/>
    <w:rsid w:val="00EC6859"/>
    <w:rsid w:val="00ED3FD3"/>
    <w:rsid w:val="00F015BB"/>
    <w:rsid w:val="00F07C5B"/>
    <w:rsid w:val="00F8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411BFF"/>
  <w15:docId w15:val="{3EC31F3B-A3DB-46A9-AC5A-D64AD536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42B"/>
  </w:style>
  <w:style w:type="paragraph" w:styleId="Nagwek1">
    <w:name w:val="heading 1"/>
    <w:basedOn w:val="Normalny"/>
    <w:next w:val="Normalny"/>
    <w:link w:val="Nagwek1Znak"/>
    <w:uiPriority w:val="1"/>
    <w:qFormat/>
    <w:rsid w:val="002224A6"/>
    <w:pPr>
      <w:autoSpaceDE w:val="0"/>
      <w:autoSpaceDN w:val="0"/>
      <w:adjustRightInd w:val="0"/>
      <w:spacing w:after="0" w:line="240" w:lineRule="auto"/>
      <w:ind w:left="11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24A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24A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1"/>
    <w:rsid w:val="002224A6"/>
    <w:rPr>
      <w:rFonts w:ascii="Arial" w:hAnsi="Arial" w:cs="Arial"/>
      <w:b/>
      <w:bCs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sid w:val="002224A6"/>
    <w:pPr>
      <w:autoSpaceDE w:val="0"/>
      <w:autoSpaceDN w:val="0"/>
      <w:adjustRightInd w:val="0"/>
      <w:spacing w:before="153" w:after="0" w:line="240" w:lineRule="auto"/>
      <w:ind w:left="476" w:hanging="360"/>
    </w:pPr>
    <w:rPr>
      <w:rFonts w:ascii="Arial Black" w:hAnsi="Arial Black" w:cs="Arial Black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24A6"/>
    <w:rPr>
      <w:rFonts w:ascii="Arial Black" w:hAnsi="Arial Black" w:cs="Arial Black"/>
      <w:sz w:val="24"/>
      <w:szCs w:val="24"/>
    </w:rPr>
  </w:style>
  <w:style w:type="paragraph" w:styleId="Akapitzlist">
    <w:name w:val="List Paragraph"/>
    <w:basedOn w:val="Normalny"/>
    <w:uiPriority w:val="34"/>
    <w:qFormat/>
    <w:rsid w:val="002224A6"/>
    <w:pPr>
      <w:autoSpaceDE w:val="0"/>
      <w:autoSpaceDN w:val="0"/>
      <w:adjustRightInd w:val="0"/>
      <w:spacing w:before="153" w:after="0" w:line="240" w:lineRule="auto"/>
      <w:ind w:left="476" w:hanging="360"/>
    </w:pPr>
    <w:rPr>
      <w:rFonts w:ascii="Arial Black" w:hAnsi="Arial Black" w:cs="Arial Black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2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528B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758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7A8"/>
  </w:style>
  <w:style w:type="paragraph" w:styleId="Stopka">
    <w:name w:val="footer"/>
    <w:basedOn w:val="Normalny"/>
    <w:link w:val="StopkaZnak"/>
    <w:uiPriority w:val="99"/>
    <w:unhideWhenUsed/>
    <w:rsid w:val="0033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7A8"/>
  </w:style>
  <w:style w:type="table" w:customStyle="1" w:styleId="TableGrid1">
    <w:name w:val="TableGrid1"/>
    <w:rsid w:val="001D32A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25F4-FDE2-44D5-B7CD-F58C65B2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ZENIT BHP serwis Sebastian Wątroba</dc:creator>
  <cp:keywords/>
  <dc:description/>
  <cp:lastModifiedBy>S2</cp:lastModifiedBy>
  <cp:revision>2</cp:revision>
  <cp:lastPrinted>2020-05-21T09:06:00Z</cp:lastPrinted>
  <dcterms:created xsi:type="dcterms:W3CDTF">2020-05-21T10:15:00Z</dcterms:created>
  <dcterms:modified xsi:type="dcterms:W3CDTF">2020-05-21T10:15:00Z</dcterms:modified>
</cp:coreProperties>
</file>